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0"/>
        <w:gridCol w:w="5040"/>
      </w:tblGrid>
      <w:tr w:rsidR="002B652C" w14:paraId="2B96A5B4" w14:textId="77777777" w:rsidTr="002B652C">
        <w:tc>
          <w:tcPr>
            <w:tcW w:w="4788" w:type="dxa"/>
          </w:tcPr>
          <w:p w14:paraId="7B70F7BB" w14:textId="40D2ACA0" w:rsidR="002B652C" w:rsidRDefault="002B652C" w:rsidP="002B652C"/>
        </w:tc>
        <w:tc>
          <w:tcPr>
            <w:tcW w:w="4788" w:type="dxa"/>
          </w:tcPr>
          <w:p w14:paraId="37DCC5A2" w14:textId="147383A8" w:rsidR="002B652C" w:rsidRDefault="00FC40F9" w:rsidP="002B652C">
            <w:pPr>
              <w:pStyle w:val="CompanyName"/>
            </w:pPr>
            <w:r>
              <w:t xml:space="preserve">Application for volunteer position </w:t>
            </w:r>
          </w:p>
        </w:tc>
      </w:tr>
    </w:tbl>
    <w:p w14:paraId="4D5FB9AA" w14:textId="6D353ECE" w:rsidR="00467865" w:rsidRPr="00275BB5" w:rsidRDefault="00070B7D" w:rsidP="002B652C">
      <w:pPr>
        <w:pStyle w:val="Heading1"/>
      </w:pPr>
      <w:r>
        <w:rPr>
          <w:b w:val="0"/>
          <w:bCs/>
          <w:noProof/>
          <w:lang w:eastAsia="en-AU"/>
        </w:rPr>
        <w:drawing>
          <wp:anchor distT="0" distB="0" distL="114300" distR="114300" simplePos="0" relativeHeight="251660288" behindDoc="0" locked="0" layoutInCell="1" allowOverlap="1" wp14:anchorId="79874B7C" wp14:editId="2FD3A7F8">
            <wp:simplePos x="0" y="0"/>
            <wp:positionH relativeFrom="column">
              <wp:posOffset>4540469</wp:posOffset>
            </wp:positionH>
            <wp:positionV relativeFrom="paragraph">
              <wp:posOffset>-827471</wp:posOffset>
            </wp:positionV>
            <wp:extent cx="1915200" cy="523067"/>
            <wp:effectExtent l="0" t="0" r="2540" b="0"/>
            <wp:wrapNone/>
            <wp:docPr id="3" name="Picture 3" descr="A red and white sign&#10;&#10;Description automatically generated with low confiden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000" name="Picture 3" descr="A red and white sign&#10;&#10;Description automatically generated with low confidence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5200" cy="5230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40F9">
        <w:t>Volunteer</w:t>
      </w:r>
      <w:r w:rsidR="00CC6BB1">
        <w:t xml:space="preserve"> Information</w:t>
      </w:r>
      <w:r w:rsidR="007E55BF">
        <w:tab/>
      </w:r>
      <w:r w:rsidR="007E55BF">
        <w:tab/>
      </w:r>
      <w:r w:rsidR="007E55BF">
        <w:tab/>
      </w:r>
      <w:r w:rsidR="007E55BF">
        <w:tab/>
      </w:r>
      <w:r w:rsidR="007E55BF">
        <w:tab/>
      </w:r>
      <w:r w:rsidR="007E55BF">
        <w:tab/>
      </w:r>
      <w:r w:rsidR="007E55BF">
        <w:tab/>
      </w:r>
      <w:proofErr w:type="gramStart"/>
      <w:r w:rsidR="007E55BF">
        <w:t>Date:_</w:t>
      </w:r>
      <w:proofErr w:type="gramEnd"/>
      <w:r w:rsidR="007E55BF">
        <w:t>_______________</w:t>
      </w:r>
    </w:p>
    <w:p w14:paraId="6C628F57" w14:textId="77777777" w:rsidR="002B652C" w:rsidRDefault="002B652C" w:rsidP="002B652C">
      <w:pPr>
        <w:pStyle w:val="Heading2"/>
      </w:pPr>
      <w:r>
        <w:t>Pe</w:t>
      </w:r>
      <w:r w:rsidRPr="002B652C">
        <w:t xml:space="preserve">rsonal </w:t>
      </w:r>
      <w:r>
        <w:t>Information</w:t>
      </w:r>
    </w:p>
    <w:p w14:paraId="2B885936" w14:textId="77777777" w:rsidR="00FC40F9" w:rsidRDefault="00FC40F9" w:rsidP="00FC40F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4B70F19E" w14:textId="77777777" w:rsidR="00FC40F9" w:rsidRDefault="00FC40F9" w:rsidP="00FC40F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18ED1101" w14:textId="28D340FD" w:rsidR="00FC40F9" w:rsidRPr="000E24CA" w:rsidRDefault="00FC40F9" w:rsidP="00FC40F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Full</w:t>
      </w:r>
      <w:r w:rsidRPr="000E24CA">
        <w:rPr>
          <w:rFonts w:ascii="Arial" w:hAnsi="Arial" w:cs="Arial"/>
          <w:color w:val="000000"/>
          <w:sz w:val="20"/>
          <w:szCs w:val="20"/>
        </w:rPr>
        <w:t xml:space="preserve"> Name: ________________________</w:t>
      </w:r>
      <w:r>
        <w:rPr>
          <w:rFonts w:ascii="Arial" w:hAnsi="Arial" w:cs="Arial"/>
          <w:color w:val="000000"/>
          <w:sz w:val="20"/>
          <w:szCs w:val="20"/>
        </w:rPr>
        <w:t>__________</w:t>
      </w:r>
      <w:r w:rsidRPr="000E24CA">
        <w:rPr>
          <w:rFonts w:ascii="Arial" w:hAnsi="Arial" w:cs="Arial"/>
          <w:color w:val="000000"/>
          <w:sz w:val="20"/>
          <w:szCs w:val="20"/>
        </w:rPr>
        <w:t xml:space="preserve">____ </w:t>
      </w:r>
      <w:r w:rsidRPr="000E24CA">
        <w:rPr>
          <w:rFonts w:ascii="Arial" w:hAnsi="Arial" w:cs="Arial"/>
          <w:color w:val="000000"/>
          <w:sz w:val="20"/>
          <w:szCs w:val="20"/>
        </w:rPr>
        <w:tab/>
        <w:t>Date of Birth: _______/_______/____________</w:t>
      </w:r>
    </w:p>
    <w:p w14:paraId="16365295" w14:textId="77777777" w:rsidR="00FC40F9" w:rsidRDefault="00FC40F9" w:rsidP="00FC40F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3D0AE516" w14:textId="77777777" w:rsidR="00FC40F9" w:rsidRPr="000E24CA" w:rsidRDefault="00FC40F9" w:rsidP="00FC40F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6603575B" w14:textId="185E5E89" w:rsidR="00FC40F9" w:rsidRPr="000E24CA" w:rsidRDefault="00FC40F9" w:rsidP="00FC40F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0E24CA">
        <w:rPr>
          <w:rFonts w:ascii="Arial" w:hAnsi="Arial" w:cs="Arial"/>
          <w:color w:val="000000"/>
          <w:sz w:val="20"/>
          <w:szCs w:val="20"/>
        </w:rPr>
        <w:t>Address: __________________________________</w:t>
      </w:r>
      <w:r>
        <w:rPr>
          <w:rFonts w:ascii="Arial" w:hAnsi="Arial" w:cs="Arial"/>
          <w:color w:val="000000"/>
          <w:sz w:val="20"/>
          <w:szCs w:val="20"/>
        </w:rPr>
        <w:t>____________</w:t>
      </w:r>
      <w:r w:rsidRPr="000E24CA">
        <w:rPr>
          <w:rFonts w:ascii="Arial" w:hAnsi="Arial" w:cs="Arial"/>
          <w:color w:val="000000"/>
          <w:sz w:val="20"/>
          <w:szCs w:val="20"/>
        </w:rPr>
        <w:t>____________________________________</w:t>
      </w:r>
    </w:p>
    <w:p w14:paraId="2C83C92D" w14:textId="77777777" w:rsidR="00FC40F9" w:rsidRDefault="00FC40F9" w:rsidP="00FC40F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56C9988A" w14:textId="77777777" w:rsidR="00FC40F9" w:rsidRPr="000E24CA" w:rsidRDefault="00FC40F9" w:rsidP="00FC40F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0EEDD422" w14:textId="3094C678" w:rsidR="00FC40F9" w:rsidRPr="000E24CA" w:rsidRDefault="00FC40F9" w:rsidP="00FC40F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Phone number</w:t>
      </w:r>
      <w:r w:rsidRPr="000E24CA">
        <w:rPr>
          <w:rFonts w:ascii="Arial" w:hAnsi="Arial" w:cs="Arial"/>
          <w:color w:val="000000"/>
          <w:sz w:val="20"/>
          <w:szCs w:val="20"/>
        </w:rPr>
        <w:t>: _____________________</w:t>
      </w:r>
      <w:r>
        <w:rPr>
          <w:rFonts w:ascii="Arial" w:hAnsi="Arial" w:cs="Arial"/>
          <w:color w:val="000000"/>
          <w:sz w:val="20"/>
          <w:szCs w:val="20"/>
        </w:rPr>
        <w:t>__</w:t>
      </w:r>
      <w:r w:rsidRPr="000E24CA">
        <w:rPr>
          <w:rFonts w:ascii="Arial" w:hAnsi="Arial" w:cs="Arial"/>
          <w:color w:val="000000"/>
          <w:sz w:val="20"/>
          <w:szCs w:val="20"/>
        </w:rPr>
        <w:t>___</w:t>
      </w:r>
      <w:r w:rsidR="009D73AF">
        <w:rPr>
          <w:rFonts w:ascii="Arial" w:hAnsi="Arial" w:cs="Arial"/>
          <w:color w:val="000000"/>
          <w:sz w:val="20"/>
          <w:szCs w:val="20"/>
        </w:rPr>
        <w:t>____</w:t>
      </w:r>
      <w:r w:rsidRPr="000E24CA">
        <w:rPr>
          <w:rFonts w:ascii="Arial" w:hAnsi="Arial" w:cs="Arial"/>
          <w:color w:val="000000"/>
          <w:sz w:val="20"/>
          <w:szCs w:val="20"/>
        </w:rPr>
        <w:t>_</w:t>
      </w:r>
      <w:r w:rsidRPr="000E24CA">
        <w:rPr>
          <w:rFonts w:ascii="Arial" w:hAnsi="Arial" w:cs="Arial"/>
          <w:color w:val="000000"/>
          <w:sz w:val="20"/>
          <w:szCs w:val="20"/>
        </w:rPr>
        <w:tab/>
        <w:t xml:space="preserve"> </w:t>
      </w:r>
      <w:r>
        <w:rPr>
          <w:rFonts w:ascii="Arial" w:hAnsi="Arial" w:cs="Arial"/>
          <w:color w:val="000000"/>
          <w:sz w:val="20"/>
          <w:szCs w:val="20"/>
        </w:rPr>
        <w:t>Email Address</w:t>
      </w:r>
      <w:r w:rsidRPr="000E24CA">
        <w:rPr>
          <w:rFonts w:ascii="Arial" w:hAnsi="Arial" w:cs="Arial"/>
          <w:color w:val="000000"/>
          <w:sz w:val="20"/>
          <w:szCs w:val="20"/>
        </w:rPr>
        <w:t>: ________________________________</w:t>
      </w:r>
    </w:p>
    <w:p w14:paraId="54EFC257" w14:textId="5753A13E" w:rsidR="00FC40F9" w:rsidRDefault="00FC40F9" w:rsidP="00FC40F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215738AC" w14:textId="77777777" w:rsidR="009D73AF" w:rsidRDefault="009D73AF" w:rsidP="009D73AF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2971798B" w14:textId="2A25E9A4" w:rsidR="009D73AF" w:rsidRDefault="009D73AF" w:rsidP="009D73AF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BlueCard Number</w:t>
      </w:r>
      <w:r w:rsidRPr="000E24CA">
        <w:rPr>
          <w:rFonts w:ascii="Arial" w:hAnsi="Arial" w:cs="Arial"/>
          <w:color w:val="000000"/>
          <w:sz w:val="20"/>
          <w:szCs w:val="20"/>
        </w:rPr>
        <w:t>: _____________________</w:t>
      </w:r>
      <w:r>
        <w:rPr>
          <w:rFonts w:ascii="Arial" w:hAnsi="Arial" w:cs="Arial"/>
          <w:color w:val="000000"/>
          <w:sz w:val="20"/>
          <w:szCs w:val="20"/>
        </w:rPr>
        <w:t>__</w:t>
      </w:r>
      <w:r w:rsidRPr="000E24CA">
        <w:rPr>
          <w:rFonts w:ascii="Arial" w:hAnsi="Arial" w:cs="Arial"/>
          <w:color w:val="000000"/>
          <w:sz w:val="20"/>
          <w:szCs w:val="20"/>
        </w:rPr>
        <w:t>____</w:t>
      </w:r>
      <w:r>
        <w:rPr>
          <w:rFonts w:ascii="Arial" w:hAnsi="Arial" w:cs="Arial"/>
          <w:color w:val="000000"/>
          <w:sz w:val="20"/>
          <w:szCs w:val="20"/>
        </w:rPr>
        <w:t>__ BlueCard Expiry Date</w:t>
      </w:r>
      <w:r w:rsidRPr="000E24CA">
        <w:rPr>
          <w:rFonts w:ascii="Arial" w:hAnsi="Arial" w:cs="Arial"/>
          <w:color w:val="000000"/>
          <w:sz w:val="20"/>
          <w:szCs w:val="20"/>
        </w:rPr>
        <w:t>:</w:t>
      </w:r>
      <w:r w:rsidRPr="009D73AF">
        <w:rPr>
          <w:rFonts w:ascii="Arial" w:hAnsi="Arial" w:cs="Arial"/>
          <w:color w:val="000000"/>
          <w:sz w:val="20"/>
          <w:szCs w:val="20"/>
        </w:rPr>
        <w:t xml:space="preserve"> </w:t>
      </w:r>
      <w:r w:rsidRPr="000E24CA">
        <w:rPr>
          <w:rFonts w:ascii="Arial" w:hAnsi="Arial" w:cs="Arial"/>
          <w:color w:val="000000"/>
          <w:sz w:val="20"/>
          <w:szCs w:val="20"/>
        </w:rPr>
        <w:t>_______/_______/____________</w:t>
      </w:r>
    </w:p>
    <w:p w14:paraId="3E5DA436" w14:textId="77777777" w:rsidR="009D73AF" w:rsidRDefault="009D73AF" w:rsidP="00FC40F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226229A3" w14:textId="77777777" w:rsidR="009D73AF" w:rsidRDefault="009D73AF" w:rsidP="00FC40F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65F78782" w14:textId="64167FD5" w:rsidR="007E55BF" w:rsidRDefault="009D73AF" w:rsidP="00FC40F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Vehicle Registration</w:t>
      </w:r>
      <w:r w:rsidRPr="000E24CA">
        <w:rPr>
          <w:rFonts w:ascii="Arial" w:hAnsi="Arial" w:cs="Arial"/>
          <w:color w:val="000000"/>
          <w:sz w:val="20"/>
          <w:szCs w:val="20"/>
        </w:rPr>
        <w:t>: _____________________</w:t>
      </w:r>
      <w:r>
        <w:rPr>
          <w:rFonts w:ascii="Arial" w:hAnsi="Arial" w:cs="Arial"/>
          <w:color w:val="000000"/>
          <w:sz w:val="20"/>
          <w:szCs w:val="20"/>
        </w:rPr>
        <w:t>__</w:t>
      </w:r>
      <w:r w:rsidRPr="000E24CA">
        <w:rPr>
          <w:rFonts w:ascii="Arial" w:hAnsi="Arial" w:cs="Arial"/>
          <w:color w:val="000000"/>
          <w:sz w:val="20"/>
          <w:szCs w:val="20"/>
        </w:rPr>
        <w:t>____</w:t>
      </w:r>
      <w:r w:rsidRPr="000E24CA"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Driver License Number</w:t>
      </w:r>
      <w:r w:rsidRPr="000E24CA">
        <w:rPr>
          <w:rFonts w:ascii="Arial" w:hAnsi="Arial" w:cs="Arial"/>
          <w:color w:val="000000"/>
          <w:sz w:val="20"/>
          <w:szCs w:val="20"/>
        </w:rPr>
        <w:t>: ________________________</w:t>
      </w:r>
      <w:r>
        <w:rPr>
          <w:rFonts w:ascii="Arial" w:hAnsi="Arial" w:cs="Arial"/>
          <w:color w:val="000000"/>
          <w:sz w:val="20"/>
          <w:szCs w:val="20"/>
        </w:rPr>
        <w:t>_</w:t>
      </w:r>
    </w:p>
    <w:p w14:paraId="3C37CA02" w14:textId="7340CE7A" w:rsidR="00FC40F9" w:rsidRPr="000E24CA" w:rsidRDefault="00FC40F9" w:rsidP="00FC40F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7CD98379" w14:textId="2DA241E4" w:rsidR="00220856" w:rsidRDefault="00220856" w:rsidP="00220856">
      <w:pPr>
        <w:pStyle w:val="Heading2"/>
      </w:pPr>
      <w:r>
        <w:t>P</w:t>
      </w:r>
      <w:r w:rsidR="004B1714">
        <w:t>osition</w:t>
      </w:r>
      <w:r w:rsidRPr="002B652C">
        <w:t xml:space="preserve"> </w:t>
      </w:r>
      <w:r>
        <w:t>Information</w:t>
      </w:r>
    </w:p>
    <w:p w14:paraId="3F95B078" w14:textId="77777777" w:rsidR="00220856" w:rsidRDefault="00220856" w:rsidP="0022085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6C9FBAA4" w14:textId="77777777" w:rsidR="00220856" w:rsidRDefault="00220856" w:rsidP="0022085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46C8179E" w14:textId="632D1231" w:rsidR="00220856" w:rsidRPr="004B1714" w:rsidRDefault="00220856" w:rsidP="0022085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4B1714">
        <w:rPr>
          <w:rFonts w:ascii="Arial" w:hAnsi="Arial" w:cs="Arial"/>
          <w:color w:val="000000"/>
          <w:sz w:val="20"/>
          <w:szCs w:val="20"/>
        </w:rPr>
        <w:t xml:space="preserve">Why do you want to volunteer with </w:t>
      </w:r>
      <w:proofErr w:type="gramStart"/>
      <w:r w:rsidRPr="004B1714">
        <w:rPr>
          <w:rFonts w:ascii="Arial" w:hAnsi="Arial" w:cs="Arial"/>
          <w:color w:val="000000"/>
          <w:sz w:val="20"/>
          <w:szCs w:val="20"/>
        </w:rPr>
        <w:t>us:</w:t>
      </w:r>
      <w:proofErr w:type="gramEnd"/>
      <w:r w:rsidRPr="004B1714">
        <w:rPr>
          <w:rFonts w:ascii="Arial" w:hAnsi="Arial" w:cs="Arial"/>
          <w:color w:val="000000"/>
          <w:sz w:val="20"/>
          <w:szCs w:val="20"/>
        </w:rPr>
        <w:t xml:space="preserve"> ___________________________________________________________ </w:t>
      </w:r>
      <w:r w:rsidRPr="004B1714">
        <w:rPr>
          <w:rFonts w:ascii="Arial" w:hAnsi="Arial" w:cs="Arial"/>
          <w:color w:val="000000"/>
          <w:sz w:val="20"/>
          <w:szCs w:val="20"/>
        </w:rPr>
        <w:tab/>
      </w:r>
    </w:p>
    <w:p w14:paraId="6DE6D7E2" w14:textId="44C68B1D" w:rsidR="00220856" w:rsidRDefault="00220856" w:rsidP="0022085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0FD3B5B9" w14:textId="77777777" w:rsidR="004B1714" w:rsidRPr="004B1714" w:rsidRDefault="004B1714" w:rsidP="0022085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41E12D93" w14:textId="12289E2C" w:rsidR="00220856" w:rsidRPr="004B1714" w:rsidRDefault="00220856" w:rsidP="0022085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4B1714">
        <w:rPr>
          <w:rFonts w:ascii="Arial" w:hAnsi="Arial" w:cs="Arial"/>
          <w:color w:val="000000"/>
          <w:sz w:val="20"/>
          <w:szCs w:val="20"/>
        </w:rPr>
        <w:t>__________________________________________________________________________________________</w:t>
      </w:r>
    </w:p>
    <w:p w14:paraId="053EF3ED" w14:textId="088BAF09" w:rsidR="00220856" w:rsidRPr="004B1714" w:rsidRDefault="00220856" w:rsidP="0022085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71C6A24A" w14:textId="77777777" w:rsidR="004B1714" w:rsidRPr="004B1714" w:rsidRDefault="004B1714" w:rsidP="0022085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476FFC72" w14:textId="2FEBEA63" w:rsidR="004B1714" w:rsidRPr="004B1714" w:rsidRDefault="004B1714" w:rsidP="004B1714">
      <w:pPr>
        <w:rPr>
          <w:rFonts w:ascii="Arial" w:hAnsi="Arial" w:cs="Arial"/>
          <w:color w:val="000000"/>
          <w:sz w:val="20"/>
          <w:szCs w:val="20"/>
        </w:rPr>
      </w:pPr>
      <w:r w:rsidRPr="004B1714">
        <w:rPr>
          <w:rFonts w:ascii="Arial" w:hAnsi="Arial" w:cs="Arial"/>
          <w:color w:val="000000"/>
          <w:sz w:val="20"/>
          <w:szCs w:val="20"/>
        </w:rPr>
        <w:t>Previous experience/qualifications/skills: __________________________________________________________</w:t>
      </w:r>
    </w:p>
    <w:p w14:paraId="0DA5D2C3" w14:textId="2D933C63" w:rsidR="00220856" w:rsidRPr="004B1714" w:rsidRDefault="00220856" w:rsidP="0022085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048068A0" w14:textId="77777777" w:rsidR="00220856" w:rsidRPr="004B1714" w:rsidRDefault="00220856" w:rsidP="0022085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2A6DCA56" w14:textId="77777777" w:rsidR="00220856" w:rsidRPr="004B1714" w:rsidRDefault="00220856" w:rsidP="00220856">
      <w:pPr>
        <w:tabs>
          <w:tab w:val="left" w:pos="360"/>
          <w:tab w:val="left" w:leader="dot" w:pos="7200"/>
        </w:tabs>
        <w:rPr>
          <w:rFonts w:ascii="Arial" w:hAnsi="Arial" w:cs="Arial"/>
          <w:sz w:val="20"/>
          <w:szCs w:val="20"/>
        </w:rPr>
      </w:pPr>
      <w:r w:rsidRPr="004B1714">
        <w:rPr>
          <w:rFonts w:ascii="Arial" w:hAnsi="Arial" w:cs="Arial"/>
          <w:sz w:val="20"/>
          <w:szCs w:val="20"/>
        </w:rPr>
        <w:t>Work positions of interest:</w:t>
      </w:r>
    </w:p>
    <w:p w14:paraId="50F80D8C" w14:textId="77777777" w:rsidR="00220856" w:rsidRPr="004B1714" w:rsidRDefault="00220856" w:rsidP="00220856">
      <w:pPr>
        <w:numPr>
          <w:ilvl w:val="0"/>
          <w:numId w:val="12"/>
        </w:numPr>
        <w:tabs>
          <w:tab w:val="clear" w:pos="720"/>
          <w:tab w:val="left" w:pos="3402"/>
          <w:tab w:val="left" w:pos="6804"/>
        </w:tabs>
        <w:ind w:left="567"/>
        <w:rPr>
          <w:rFonts w:ascii="Arial" w:hAnsi="Arial" w:cs="Arial"/>
          <w:sz w:val="20"/>
          <w:szCs w:val="20"/>
        </w:rPr>
      </w:pPr>
      <w:r w:rsidRPr="004B1714">
        <w:rPr>
          <w:rFonts w:ascii="Arial" w:hAnsi="Arial" w:cs="Arial"/>
          <w:sz w:val="20"/>
          <w:szCs w:val="20"/>
        </w:rPr>
        <w:t xml:space="preserve">Community Grocery Store </w:t>
      </w:r>
      <w:r w:rsidRPr="004B1714">
        <w:rPr>
          <w:rFonts w:ascii="Arial" w:hAnsi="Arial" w:cs="Arial"/>
          <w:sz w:val="20"/>
          <w:szCs w:val="20"/>
        </w:rPr>
        <w:tab/>
      </w:r>
      <w:r w:rsidRPr="004B1714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inline distT="0" distB="0" distL="0" distR="0" wp14:anchorId="59DBEF90" wp14:editId="6582457F">
                <wp:extent cx="76200" cy="76200"/>
                <wp:effectExtent l="0" t="0" r="19050" b="19050"/>
                <wp:docPr id="11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" cy="7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7A88572" id="Rectangle 27" o:spid="_x0000_s1026" style="width:6pt;height: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">
                <w10:anchorlock/>
              </v:rect>
            </w:pict>
          </mc:Fallback>
        </mc:AlternateContent>
      </w:r>
      <w:r w:rsidRPr="004B1714">
        <w:rPr>
          <w:rFonts w:ascii="Arial" w:hAnsi="Arial" w:cs="Arial"/>
          <w:sz w:val="20"/>
          <w:szCs w:val="20"/>
        </w:rPr>
        <w:t xml:space="preserve">   Soup Kitchen                        </w:t>
      </w:r>
      <w:r w:rsidRPr="004B1714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inline distT="0" distB="0" distL="0" distR="0" wp14:anchorId="51B0FF57" wp14:editId="0E407D28">
                <wp:extent cx="76200" cy="76200"/>
                <wp:effectExtent l="0" t="0" r="19050" b="19050"/>
                <wp:docPr id="12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" cy="7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2186CB7" id="Rectangle 27" o:spid="_x0000_s1026" style="width:6pt;height: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">
                <w10:anchorlock/>
              </v:rect>
            </w:pict>
          </mc:Fallback>
        </mc:AlternateContent>
      </w:r>
      <w:r w:rsidRPr="004B1714">
        <w:rPr>
          <w:rFonts w:ascii="Arial" w:hAnsi="Arial" w:cs="Arial"/>
          <w:sz w:val="20"/>
          <w:szCs w:val="20"/>
        </w:rPr>
        <w:t xml:space="preserve">   Customer service</w:t>
      </w:r>
    </w:p>
    <w:p w14:paraId="572C9890" w14:textId="7A14F06F" w:rsidR="00220856" w:rsidRPr="004B1714" w:rsidRDefault="00220856" w:rsidP="00220856">
      <w:pPr>
        <w:numPr>
          <w:ilvl w:val="0"/>
          <w:numId w:val="11"/>
        </w:numPr>
        <w:tabs>
          <w:tab w:val="clear" w:pos="720"/>
          <w:tab w:val="left" w:pos="3402"/>
          <w:tab w:val="left" w:pos="6804"/>
        </w:tabs>
        <w:ind w:left="567"/>
        <w:rPr>
          <w:rFonts w:ascii="Arial" w:hAnsi="Arial" w:cs="Arial"/>
          <w:sz w:val="20"/>
          <w:szCs w:val="20"/>
        </w:rPr>
      </w:pPr>
      <w:r w:rsidRPr="004B1714">
        <w:rPr>
          <w:rFonts w:ascii="Arial" w:hAnsi="Arial" w:cs="Arial"/>
          <w:sz w:val="20"/>
          <w:szCs w:val="20"/>
        </w:rPr>
        <w:t xml:space="preserve">Coffee Shop   </w:t>
      </w:r>
      <w:r w:rsidRPr="004B1714">
        <w:rPr>
          <w:rFonts w:ascii="Arial" w:hAnsi="Arial" w:cs="Arial"/>
          <w:sz w:val="20"/>
          <w:szCs w:val="20"/>
        </w:rPr>
        <w:tab/>
      </w:r>
      <w:r w:rsidRPr="004B1714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inline distT="0" distB="0" distL="0" distR="0" wp14:anchorId="5B0E251F" wp14:editId="48B2FBF0">
                <wp:extent cx="76200" cy="76200"/>
                <wp:effectExtent l="0" t="0" r="19050" b="19050"/>
                <wp:docPr id="15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" cy="7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1B6D039" id="Rectangle 27" o:spid="_x0000_s1026" style="width:6pt;height: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">
                <w10:anchorlock/>
              </v:rect>
            </w:pict>
          </mc:Fallback>
        </mc:AlternateContent>
      </w:r>
      <w:r w:rsidRPr="004B1714">
        <w:rPr>
          <w:rFonts w:ascii="Arial" w:hAnsi="Arial" w:cs="Arial"/>
          <w:sz w:val="20"/>
          <w:szCs w:val="20"/>
        </w:rPr>
        <w:t xml:space="preserve">   Driver – Utility                       </w:t>
      </w:r>
      <w:r w:rsidRPr="004B1714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inline distT="0" distB="0" distL="0" distR="0" wp14:anchorId="157812B0" wp14:editId="3A719E03">
                <wp:extent cx="76200" cy="76200"/>
                <wp:effectExtent l="0" t="0" r="19050" b="19050"/>
                <wp:docPr id="13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" cy="7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74356F9" id="Rectangle 27" o:spid="_x0000_s1026" style="width:6pt;height: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">
                <w10:anchorlock/>
              </v:rect>
            </w:pict>
          </mc:Fallback>
        </mc:AlternateContent>
      </w:r>
      <w:r w:rsidRPr="004B1714">
        <w:rPr>
          <w:rFonts w:ascii="Arial" w:hAnsi="Arial" w:cs="Arial"/>
          <w:sz w:val="20"/>
          <w:szCs w:val="20"/>
        </w:rPr>
        <w:t xml:space="preserve">   Driver – Heavy vehicle license</w:t>
      </w:r>
      <w:r w:rsidRPr="004B1714">
        <w:rPr>
          <w:rFonts w:ascii="Arial" w:hAnsi="Arial" w:cs="Arial"/>
          <w:sz w:val="20"/>
          <w:szCs w:val="20"/>
        </w:rPr>
        <w:tab/>
      </w:r>
    </w:p>
    <w:p w14:paraId="64E5AAF2" w14:textId="24C1BBE9" w:rsidR="00220856" w:rsidRDefault="00220856" w:rsidP="00220856">
      <w:pPr>
        <w:numPr>
          <w:ilvl w:val="0"/>
          <w:numId w:val="11"/>
        </w:numPr>
        <w:tabs>
          <w:tab w:val="clear" w:pos="720"/>
          <w:tab w:val="left" w:pos="3402"/>
          <w:tab w:val="left" w:leader="dot" w:pos="10093"/>
        </w:tabs>
        <w:ind w:left="567"/>
        <w:rPr>
          <w:rFonts w:ascii="Arial" w:hAnsi="Arial" w:cs="Arial"/>
          <w:sz w:val="20"/>
          <w:szCs w:val="20"/>
        </w:rPr>
      </w:pPr>
      <w:r w:rsidRPr="004B1714">
        <w:rPr>
          <w:rFonts w:ascii="Arial" w:hAnsi="Arial" w:cs="Arial"/>
          <w:sz w:val="20"/>
          <w:szCs w:val="20"/>
        </w:rPr>
        <w:t>Administration / office work</w:t>
      </w:r>
      <w:r w:rsidRPr="004B1714">
        <w:rPr>
          <w:rFonts w:ascii="Arial" w:hAnsi="Arial" w:cs="Arial"/>
          <w:sz w:val="20"/>
          <w:szCs w:val="20"/>
        </w:rPr>
        <w:tab/>
      </w:r>
      <w:r w:rsidRPr="004B1714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inline distT="0" distB="0" distL="0" distR="0" wp14:anchorId="33C7BC25" wp14:editId="1089B63B">
                <wp:extent cx="76200" cy="76200"/>
                <wp:effectExtent l="0" t="0" r="19050" b="19050"/>
                <wp:docPr id="16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" cy="7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41600F6" id="Rectangle 27" o:spid="_x0000_s1026" style="width:6pt;height: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">
                <w10:anchorlock/>
              </v:rect>
            </w:pict>
          </mc:Fallback>
        </mc:AlternateContent>
      </w:r>
      <w:r w:rsidRPr="004B1714">
        <w:rPr>
          <w:rFonts w:ascii="Arial" w:hAnsi="Arial" w:cs="Arial"/>
          <w:sz w:val="20"/>
          <w:szCs w:val="20"/>
        </w:rPr>
        <w:t xml:space="preserve">   Warehouse                           </w:t>
      </w:r>
      <w:r w:rsidRPr="004B1714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inline distT="0" distB="0" distL="0" distR="0" wp14:anchorId="0E20A04C" wp14:editId="14B23331">
                <wp:extent cx="76200" cy="76200"/>
                <wp:effectExtent l="0" t="0" r="19050" b="19050"/>
                <wp:docPr id="17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" cy="7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F82CA09" id="Rectangle 27" o:spid="_x0000_s1026" style="width:6pt;height: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">
                <w10:anchorlock/>
              </v:rect>
            </w:pict>
          </mc:Fallback>
        </mc:AlternateContent>
      </w:r>
      <w:r w:rsidRPr="004B1714">
        <w:rPr>
          <w:rFonts w:ascii="Arial" w:hAnsi="Arial" w:cs="Arial"/>
          <w:sz w:val="20"/>
          <w:szCs w:val="20"/>
        </w:rPr>
        <w:t xml:space="preserve">   Other ___________________</w:t>
      </w:r>
    </w:p>
    <w:p w14:paraId="789FB6FA" w14:textId="77777777" w:rsidR="00CB0071" w:rsidRDefault="00CB0071" w:rsidP="00CB0071">
      <w:pPr>
        <w:tabs>
          <w:tab w:val="left" w:pos="360"/>
          <w:tab w:val="left" w:leader="dot" w:pos="10080"/>
        </w:tabs>
        <w:rPr>
          <w:rFonts w:asciiTheme="minorHAnsi" w:hAnsiTheme="minorHAnsi" w:cs="Arial"/>
          <w:i/>
          <w:iCs/>
          <w:sz w:val="18"/>
          <w:szCs w:val="18"/>
        </w:rPr>
      </w:pPr>
    </w:p>
    <w:p w14:paraId="548F5D50" w14:textId="63461A4E" w:rsidR="00CB0071" w:rsidRPr="00CB0071" w:rsidRDefault="00CB0071" w:rsidP="003C4906">
      <w:pPr>
        <w:tabs>
          <w:tab w:val="left" w:pos="360"/>
          <w:tab w:val="left" w:leader="dot" w:pos="10080"/>
        </w:tabs>
        <w:jc w:val="center"/>
        <w:rPr>
          <w:rFonts w:asciiTheme="minorHAnsi" w:hAnsiTheme="minorHAnsi" w:cs="Arial"/>
          <w:i/>
          <w:iCs/>
          <w:szCs w:val="22"/>
        </w:rPr>
      </w:pPr>
      <w:r w:rsidRPr="00CB0071">
        <w:rPr>
          <w:rFonts w:asciiTheme="minorHAnsi" w:hAnsiTheme="minorHAnsi" w:cs="Arial"/>
          <w:i/>
          <w:iCs/>
          <w:sz w:val="18"/>
          <w:szCs w:val="18"/>
        </w:rPr>
        <w:t xml:space="preserve">Please note </w:t>
      </w:r>
      <w:r w:rsidR="003C4906">
        <w:rPr>
          <w:rFonts w:asciiTheme="minorHAnsi" w:hAnsiTheme="minorHAnsi" w:cs="Arial"/>
          <w:i/>
          <w:iCs/>
          <w:sz w:val="18"/>
          <w:szCs w:val="18"/>
        </w:rPr>
        <w:t>some of these volunteer positions may be affected by the COVID vaccination mandate.</w:t>
      </w:r>
    </w:p>
    <w:p w14:paraId="3752A7CC" w14:textId="77777777" w:rsidR="00CB0071" w:rsidRPr="004B1714" w:rsidRDefault="00CB0071" w:rsidP="00CB0071">
      <w:pPr>
        <w:tabs>
          <w:tab w:val="left" w:pos="3402"/>
          <w:tab w:val="left" w:leader="dot" w:pos="10093"/>
        </w:tabs>
        <w:ind w:left="207"/>
        <w:rPr>
          <w:rFonts w:ascii="Arial" w:hAnsi="Arial" w:cs="Arial"/>
          <w:sz w:val="20"/>
          <w:szCs w:val="20"/>
        </w:rPr>
      </w:pPr>
    </w:p>
    <w:p w14:paraId="5B20714F" w14:textId="7551560F" w:rsidR="00220856" w:rsidRDefault="00220856" w:rsidP="0022085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4C5F6A52" w14:textId="77777777" w:rsidR="00443477" w:rsidRDefault="00443477" w:rsidP="0022085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528EB246" w14:textId="685B4D65" w:rsidR="004B1714" w:rsidRDefault="004B1714" w:rsidP="004B1714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Please advise what days and times you are available to volunteer. Thi</w:t>
      </w:r>
      <w:r w:rsidR="00443477">
        <w:rPr>
          <w:rFonts w:ascii="Calibri" w:hAnsi="Calibri" w:cs="Calibri"/>
          <w:color w:val="000000"/>
          <w:sz w:val="22"/>
          <w:szCs w:val="22"/>
        </w:rPr>
        <w:t>s</w:t>
      </w:r>
      <w:r>
        <w:rPr>
          <w:rFonts w:ascii="Calibri" w:hAnsi="Calibri" w:cs="Calibri"/>
          <w:color w:val="000000"/>
          <w:sz w:val="22"/>
          <w:szCs w:val="22"/>
        </w:rPr>
        <w:t xml:space="preserve"> assist</w:t>
      </w:r>
      <w:r w:rsidR="00443477">
        <w:rPr>
          <w:rFonts w:ascii="Calibri" w:hAnsi="Calibri" w:cs="Calibri"/>
          <w:color w:val="000000"/>
          <w:sz w:val="22"/>
          <w:szCs w:val="22"/>
        </w:rPr>
        <w:t>s</w:t>
      </w:r>
      <w:r>
        <w:rPr>
          <w:rFonts w:ascii="Calibri" w:hAnsi="Calibri" w:cs="Calibri"/>
          <w:color w:val="000000"/>
          <w:sz w:val="22"/>
          <w:szCs w:val="22"/>
        </w:rPr>
        <w:t xml:space="preserve"> us in rostering to ensure all roles and times are covered.</w:t>
      </w:r>
    </w:p>
    <w:p w14:paraId="4863204D" w14:textId="77777777" w:rsidR="00443477" w:rsidRDefault="00443477" w:rsidP="004B1714">
      <w:pPr>
        <w:rPr>
          <w:rFonts w:ascii="Calibri" w:hAnsi="Calibri" w:cs="Calibri"/>
          <w:color w:val="000000"/>
          <w:sz w:val="22"/>
          <w:szCs w:val="22"/>
        </w:rPr>
      </w:pPr>
    </w:p>
    <w:p w14:paraId="3ABC1690" w14:textId="08AC9622" w:rsidR="004B1714" w:rsidRDefault="00443477" w:rsidP="004B1714">
      <w:pPr>
        <w:rPr>
          <w:rFonts w:ascii="Arial" w:hAnsi="Arial" w:cs="Arial"/>
          <w:sz w:val="20"/>
          <w:szCs w:val="20"/>
        </w:rPr>
      </w:pPr>
      <w:r w:rsidRPr="004B1714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inline distT="0" distB="0" distL="0" distR="0" wp14:anchorId="032DA94E" wp14:editId="09C4CF69">
                <wp:extent cx="76200" cy="76200"/>
                <wp:effectExtent l="0" t="0" r="19050" b="19050"/>
                <wp:docPr id="5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" cy="7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1BD4DE3" id="Rectangle 27" o:spid="_x0000_s1026" style="width:6pt;height: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">
                <w10:anchorlock/>
              </v:rect>
            </w:pict>
          </mc:Fallback>
        </mc:AlternateContent>
      </w:r>
      <w:r w:rsidRPr="004B1714"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>MONDAY_________________</w:t>
      </w:r>
      <w:r w:rsidRPr="004B1714">
        <w:rPr>
          <w:rFonts w:ascii="Arial" w:hAnsi="Arial" w:cs="Arial"/>
          <w:sz w:val="20"/>
          <w:szCs w:val="20"/>
        </w:rPr>
        <w:t xml:space="preserve">     </w:t>
      </w:r>
      <w:r w:rsidRPr="004B1714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inline distT="0" distB="0" distL="0" distR="0" wp14:anchorId="0619D098" wp14:editId="2763F98A">
                <wp:extent cx="76200" cy="76200"/>
                <wp:effectExtent l="0" t="0" r="19050" b="19050"/>
                <wp:docPr id="7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" cy="7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373CA5F" id="Rectangle 27" o:spid="_x0000_s1026" style="width:6pt;height: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">
                <w10:anchorlock/>
              </v:rect>
            </w:pict>
          </mc:Fallback>
        </mc:AlternateContent>
      </w:r>
      <w:r w:rsidRPr="004B1714"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>TUESDAY_________________</w:t>
      </w:r>
      <w:r w:rsidRPr="004B1714">
        <w:rPr>
          <w:rFonts w:ascii="Arial" w:hAnsi="Arial" w:cs="Arial"/>
          <w:sz w:val="20"/>
          <w:szCs w:val="20"/>
        </w:rPr>
        <w:t xml:space="preserve">   </w:t>
      </w:r>
      <w:r w:rsidRPr="004B1714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inline distT="0" distB="0" distL="0" distR="0" wp14:anchorId="78EEC2A4" wp14:editId="7AAE0097">
                <wp:extent cx="76200" cy="76200"/>
                <wp:effectExtent l="0" t="0" r="19050" b="19050"/>
                <wp:docPr id="8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" cy="7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6AB89B7" id="Rectangle 27" o:spid="_x0000_s1026" style="width:6pt;height: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">
                <w10:anchorlock/>
              </v:rect>
            </w:pict>
          </mc:Fallback>
        </mc:AlternateContent>
      </w:r>
      <w:r w:rsidRPr="004B1714"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>WEDNESDAY________________</w:t>
      </w:r>
    </w:p>
    <w:p w14:paraId="60085CDC" w14:textId="77777777" w:rsidR="00443477" w:rsidRDefault="00443477" w:rsidP="004B1714">
      <w:pPr>
        <w:rPr>
          <w:rFonts w:ascii="Calibri" w:hAnsi="Calibri" w:cs="Calibri"/>
          <w:color w:val="000000"/>
          <w:sz w:val="22"/>
          <w:szCs w:val="22"/>
        </w:rPr>
      </w:pPr>
    </w:p>
    <w:p w14:paraId="3F92AEE8" w14:textId="27FA4CB2" w:rsidR="004B1714" w:rsidRDefault="004B1714" w:rsidP="0022085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4D757E95" w14:textId="77777777" w:rsidR="00CB0071" w:rsidRDefault="00443477" w:rsidP="0022085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4B1714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inline distT="0" distB="0" distL="0" distR="0" wp14:anchorId="6829E136" wp14:editId="29B1C383">
                <wp:extent cx="76200" cy="76200"/>
                <wp:effectExtent l="0" t="0" r="19050" b="19050"/>
                <wp:docPr id="9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" cy="7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3D38E94" id="Rectangle 27" o:spid="_x0000_s1026" style="width:6pt;height: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">
                <w10:anchorlock/>
              </v:rect>
            </w:pict>
          </mc:Fallback>
        </mc:AlternateContent>
      </w:r>
      <w:r w:rsidRPr="004B1714"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>THURSDAY_________________</w:t>
      </w:r>
      <w:r w:rsidRPr="004B1714">
        <w:rPr>
          <w:rFonts w:ascii="Arial" w:hAnsi="Arial" w:cs="Arial"/>
          <w:sz w:val="20"/>
          <w:szCs w:val="20"/>
        </w:rPr>
        <w:t xml:space="preserve">    </w:t>
      </w:r>
      <w:r w:rsidRPr="004B1714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inline distT="0" distB="0" distL="0" distR="0" wp14:anchorId="5F658BCB" wp14:editId="55B0DA77">
                <wp:extent cx="76200" cy="76200"/>
                <wp:effectExtent l="0" t="0" r="19050" b="19050"/>
                <wp:docPr id="10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" cy="7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34843CA" id="Rectangle 27" o:spid="_x0000_s1026" style="width:6pt;height: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">
                <w10:anchorlock/>
              </v:rect>
            </w:pict>
          </mc:Fallback>
        </mc:AlternateContent>
      </w:r>
      <w:r w:rsidRPr="004B1714"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>FRIDAY__________________</w:t>
      </w:r>
      <w:r w:rsidRPr="004B1714">
        <w:rPr>
          <w:rFonts w:ascii="Arial" w:hAnsi="Arial" w:cs="Arial"/>
          <w:sz w:val="20"/>
          <w:szCs w:val="20"/>
        </w:rPr>
        <w:t xml:space="preserve">    </w:t>
      </w:r>
      <w:r w:rsidRPr="004B1714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inline distT="0" distB="0" distL="0" distR="0" wp14:anchorId="286A728D" wp14:editId="16B9660A">
                <wp:extent cx="76200" cy="76200"/>
                <wp:effectExtent l="0" t="0" r="19050" b="19050"/>
                <wp:docPr id="14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" cy="7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3E09727" id="Rectangle 27" o:spid="_x0000_s1026" style="width:6pt;height: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">
                <w10:anchorlock/>
              </v:rect>
            </w:pict>
          </mc:Fallback>
        </mc:AlternateContent>
      </w:r>
      <w:r w:rsidRPr="004B1714"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>WEEKEND_________________</w:t>
      </w:r>
      <w:r w:rsidRPr="004B1714">
        <w:rPr>
          <w:rFonts w:ascii="Arial" w:hAnsi="Arial" w:cs="Arial"/>
          <w:sz w:val="20"/>
          <w:szCs w:val="20"/>
        </w:rPr>
        <w:t xml:space="preserve">    </w:t>
      </w:r>
    </w:p>
    <w:p w14:paraId="3FEA8E68" w14:textId="77777777" w:rsidR="00CB0071" w:rsidRDefault="00CB0071" w:rsidP="0022085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76F88D31" w14:textId="77777777" w:rsidR="00CB0071" w:rsidRDefault="00CB0071" w:rsidP="0022085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12256C19" w14:textId="77777777" w:rsidR="00CB0071" w:rsidRDefault="00CB0071" w:rsidP="0022085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54FA578F" w14:textId="77777777" w:rsidR="00CB0071" w:rsidRDefault="00CB0071" w:rsidP="0022085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0464A95B" w14:textId="77777777" w:rsidR="00CB0071" w:rsidRDefault="00CB0071" w:rsidP="0022085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485D1205" w14:textId="08644D9A" w:rsidR="00443477" w:rsidRPr="004B1714" w:rsidRDefault="00070B7D" w:rsidP="0022085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b/>
          <w:bCs/>
          <w:noProof/>
          <w:lang w:eastAsia="en-AU"/>
        </w:rPr>
        <w:lastRenderedPageBreak/>
        <w:drawing>
          <wp:anchor distT="0" distB="0" distL="114300" distR="114300" simplePos="0" relativeHeight="251658240" behindDoc="0" locked="0" layoutInCell="1" allowOverlap="1" wp14:anchorId="0B01B57C" wp14:editId="772696F1">
            <wp:simplePos x="0" y="0"/>
            <wp:positionH relativeFrom="column">
              <wp:posOffset>4516558</wp:posOffset>
            </wp:positionH>
            <wp:positionV relativeFrom="paragraph">
              <wp:posOffset>-522605</wp:posOffset>
            </wp:positionV>
            <wp:extent cx="1915200" cy="523067"/>
            <wp:effectExtent l="0" t="0" r="2540" b="0"/>
            <wp:wrapNone/>
            <wp:docPr id="50000" name="Picture 3" descr="A red and white sign&#10;&#10;Description automatically generated with low confiden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000" name="Picture 3" descr="A red and white sign&#10;&#10;Description automatically generated with low confidence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5200" cy="5230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3477" w:rsidRPr="004B1714">
        <w:rPr>
          <w:rFonts w:ascii="Arial" w:hAnsi="Arial" w:cs="Arial"/>
          <w:sz w:val="20"/>
          <w:szCs w:val="20"/>
        </w:rPr>
        <w:t xml:space="preserve"> </w:t>
      </w:r>
    </w:p>
    <w:p w14:paraId="31D1CB85" w14:textId="26EDB7B0" w:rsidR="00220856" w:rsidRPr="000E24CA" w:rsidRDefault="00220856" w:rsidP="0022085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3C2429BF" w14:textId="430965AA" w:rsidR="0000525E" w:rsidRDefault="007E55BF" w:rsidP="0000525E">
      <w:pPr>
        <w:pStyle w:val="Heading2"/>
      </w:pPr>
      <w:r>
        <w:t xml:space="preserve">Medical &amp; </w:t>
      </w:r>
      <w:r w:rsidR="0000525E">
        <w:t>Emergency Contact Information</w:t>
      </w:r>
    </w:p>
    <w:p w14:paraId="5B0D4D53" w14:textId="77777777" w:rsidR="007A1557" w:rsidRPr="007A1557" w:rsidRDefault="007A1557" w:rsidP="007A1557">
      <w:pPr>
        <w:tabs>
          <w:tab w:val="left" w:pos="360"/>
          <w:tab w:val="left" w:leader="dot" w:pos="10080"/>
        </w:tabs>
        <w:jc w:val="center"/>
        <w:rPr>
          <w:rFonts w:asciiTheme="minorHAnsi" w:hAnsiTheme="minorHAnsi" w:cs="Arial"/>
          <w:i/>
          <w:iCs/>
          <w:szCs w:val="22"/>
        </w:rPr>
      </w:pPr>
      <w:r w:rsidRPr="007A1557">
        <w:rPr>
          <w:rFonts w:asciiTheme="minorHAnsi" w:hAnsiTheme="minorHAnsi" w:cs="Arial"/>
          <w:i/>
          <w:iCs/>
          <w:sz w:val="18"/>
          <w:szCs w:val="18"/>
        </w:rPr>
        <w:t>Please note if you have been diagnosed as having Hepatitis A it is not appropriate that you work within the food industry</w:t>
      </w:r>
    </w:p>
    <w:p w14:paraId="346CC136" w14:textId="20FA9D4A" w:rsidR="007E55BF" w:rsidRPr="007A1557" w:rsidRDefault="007E55BF" w:rsidP="007A1557">
      <w:pPr>
        <w:jc w:val="center"/>
        <w:rPr>
          <w:rFonts w:ascii="Arial" w:hAnsi="Arial" w:cs="Arial"/>
          <w:i/>
          <w:iCs/>
          <w:color w:val="000000"/>
          <w:sz w:val="20"/>
          <w:szCs w:val="20"/>
        </w:rPr>
      </w:pPr>
    </w:p>
    <w:p w14:paraId="42D60637" w14:textId="77777777" w:rsidR="007A1557" w:rsidRDefault="007A1557" w:rsidP="00CC6BB1">
      <w:pPr>
        <w:rPr>
          <w:rFonts w:ascii="Arial" w:hAnsi="Arial" w:cs="Arial"/>
          <w:color w:val="000000"/>
          <w:sz w:val="20"/>
          <w:szCs w:val="20"/>
        </w:rPr>
      </w:pPr>
    </w:p>
    <w:p w14:paraId="4970DD2D" w14:textId="092AB143" w:rsidR="007E55BF" w:rsidRDefault="007A1557" w:rsidP="00CC6BB1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Medical conditions or medication that may impact your ability to volunteer</w:t>
      </w:r>
      <w:r w:rsidRPr="000E24CA">
        <w:rPr>
          <w:rFonts w:ascii="Arial" w:hAnsi="Arial" w:cs="Arial"/>
          <w:color w:val="000000"/>
          <w:sz w:val="20"/>
          <w:szCs w:val="20"/>
        </w:rPr>
        <w:t xml:space="preserve">: </w:t>
      </w:r>
      <w:r>
        <w:rPr>
          <w:rFonts w:ascii="Arial" w:hAnsi="Arial" w:cs="Arial"/>
          <w:color w:val="000000"/>
          <w:sz w:val="20"/>
          <w:szCs w:val="20"/>
        </w:rPr>
        <w:t>_______________________________</w:t>
      </w:r>
    </w:p>
    <w:p w14:paraId="45DF117C" w14:textId="19AE9A17" w:rsidR="007A1557" w:rsidRDefault="007A1557" w:rsidP="00CC6BB1">
      <w:pPr>
        <w:rPr>
          <w:rFonts w:ascii="Arial" w:hAnsi="Arial" w:cs="Arial"/>
          <w:color w:val="000000"/>
          <w:sz w:val="20"/>
          <w:szCs w:val="20"/>
        </w:rPr>
      </w:pPr>
    </w:p>
    <w:p w14:paraId="61D3A8FF" w14:textId="77777777" w:rsidR="007A1557" w:rsidRDefault="007A1557" w:rsidP="00CC6BB1">
      <w:pPr>
        <w:rPr>
          <w:rFonts w:ascii="Arial" w:hAnsi="Arial" w:cs="Arial"/>
          <w:color w:val="000000"/>
          <w:sz w:val="20"/>
          <w:szCs w:val="20"/>
        </w:rPr>
      </w:pPr>
    </w:p>
    <w:p w14:paraId="5A5A283D" w14:textId="7EF03FFC" w:rsidR="007A1557" w:rsidRDefault="007A1557" w:rsidP="00CC6BB1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__________________________________________________________________________________________</w:t>
      </w:r>
    </w:p>
    <w:p w14:paraId="37219BC9" w14:textId="77777777" w:rsidR="007E55BF" w:rsidRDefault="007E55BF" w:rsidP="00CC6BB1">
      <w:pPr>
        <w:rPr>
          <w:rFonts w:ascii="Arial" w:hAnsi="Arial" w:cs="Arial"/>
          <w:color w:val="000000"/>
          <w:sz w:val="20"/>
          <w:szCs w:val="20"/>
        </w:rPr>
      </w:pPr>
    </w:p>
    <w:p w14:paraId="22C95625" w14:textId="77777777" w:rsidR="007E55BF" w:rsidRDefault="007E55BF" w:rsidP="00CC6BB1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7EF92057" w14:textId="250097B9" w:rsidR="007E55BF" w:rsidRPr="007E55BF" w:rsidRDefault="007E55BF" w:rsidP="00CC6BB1">
      <w:pPr>
        <w:rPr>
          <w:rFonts w:ascii="Arial" w:hAnsi="Arial" w:cs="Arial"/>
          <w:b/>
          <w:bCs/>
          <w:color w:val="000000"/>
          <w:sz w:val="20"/>
          <w:szCs w:val="20"/>
        </w:rPr>
      </w:pPr>
      <w:r w:rsidRPr="007E55BF">
        <w:rPr>
          <w:rFonts w:ascii="Arial" w:hAnsi="Arial" w:cs="Arial"/>
          <w:b/>
          <w:bCs/>
          <w:color w:val="000000"/>
          <w:sz w:val="20"/>
          <w:szCs w:val="20"/>
        </w:rPr>
        <w:t>IN CASE OF EMERGENCY</w:t>
      </w:r>
    </w:p>
    <w:p w14:paraId="65ADFC48" w14:textId="77777777" w:rsidR="007E55BF" w:rsidRDefault="007E55BF" w:rsidP="00CC6BB1">
      <w:pPr>
        <w:rPr>
          <w:rFonts w:ascii="Arial" w:hAnsi="Arial" w:cs="Arial"/>
          <w:color w:val="000000"/>
          <w:sz w:val="20"/>
          <w:szCs w:val="20"/>
        </w:rPr>
      </w:pPr>
    </w:p>
    <w:p w14:paraId="1A850A64" w14:textId="17B5D74F" w:rsidR="005F6E87" w:rsidRDefault="007E55BF" w:rsidP="00CC6BB1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Full Name</w:t>
      </w:r>
      <w:r w:rsidRPr="000E24CA">
        <w:rPr>
          <w:rFonts w:ascii="Arial" w:hAnsi="Arial" w:cs="Arial"/>
          <w:color w:val="000000"/>
          <w:sz w:val="20"/>
          <w:szCs w:val="20"/>
        </w:rPr>
        <w:t>: _____________________</w:t>
      </w:r>
      <w:r>
        <w:rPr>
          <w:rFonts w:ascii="Arial" w:hAnsi="Arial" w:cs="Arial"/>
          <w:color w:val="000000"/>
          <w:sz w:val="20"/>
          <w:szCs w:val="20"/>
        </w:rPr>
        <w:t>__</w:t>
      </w:r>
      <w:r w:rsidRPr="000E24CA">
        <w:rPr>
          <w:rFonts w:ascii="Arial" w:hAnsi="Arial" w:cs="Arial"/>
          <w:color w:val="000000"/>
          <w:sz w:val="20"/>
          <w:szCs w:val="20"/>
        </w:rPr>
        <w:t>___</w:t>
      </w:r>
      <w:r>
        <w:rPr>
          <w:rFonts w:ascii="Arial" w:hAnsi="Arial" w:cs="Arial"/>
          <w:color w:val="000000"/>
          <w:sz w:val="20"/>
          <w:szCs w:val="20"/>
        </w:rPr>
        <w:t>____</w:t>
      </w:r>
      <w:r w:rsidRPr="000E24CA">
        <w:rPr>
          <w:rFonts w:ascii="Arial" w:hAnsi="Arial" w:cs="Arial"/>
          <w:color w:val="000000"/>
          <w:sz w:val="20"/>
          <w:szCs w:val="20"/>
        </w:rPr>
        <w:t>_</w:t>
      </w:r>
      <w:r>
        <w:rPr>
          <w:rFonts w:ascii="Arial" w:hAnsi="Arial" w:cs="Arial"/>
          <w:color w:val="000000"/>
          <w:sz w:val="20"/>
          <w:szCs w:val="20"/>
        </w:rPr>
        <w:t>_____</w:t>
      </w:r>
      <w:r w:rsidRPr="000E24CA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Phone Number</w:t>
      </w:r>
      <w:r w:rsidRPr="000E24CA">
        <w:rPr>
          <w:rFonts w:ascii="Arial" w:hAnsi="Arial" w:cs="Arial"/>
          <w:color w:val="000000"/>
          <w:sz w:val="20"/>
          <w:szCs w:val="20"/>
        </w:rPr>
        <w:t>: _______________________________</w:t>
      </w:r>
    </w:p>
    <w:p w14:paraId="3611A76C" w14:textId="5E50BD23" w:rsidR="007E55BF" w:rsidRDefault="007E55BF" w:rsidP="00CC6BB1">
      <w:pPr>
        <w:rPr>
          <w:rFonts w:ascii="Arial" w:hAnsi="Arial" w:cs="Arial"/>
          <w:color w:val="000000"/>
          <w:sz w:val="20"/>
          <w:szCs w:val="20"/>
        </w:rPr>
      </w:pPr>
    </w:p>
    <w:p w14:paraId="41D8B8DA" w14:textId="77777777" w:rsidR="007E55BF" w:rsidRDefault="007E55BF" w:rsidP="00CC6BB1">
      <w:pPr>
        <w:rPr>
          <w:rFonts w:ascii="Arial" w:hAnsi="Arial" w:cs="Arial"/>
          <w:color w:val="000000"/>
          <w:sz w:val="20"/>
          <w:szCs w:val="20"/>
        </w:rPr>
      </w:pPr>
    </w:p>
    <w:p w14:paraId="5A74DEED" w14:textId="129AA3F9" w:rsidR="007E55BF" w:rsidRDefault="007E55BF" w:rsidP="00CC6BB1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Relationship</w:t>
      </w:r>
      <w:r w:rsidRPr="000E24CA">
        <w:rPr>
          <w:rFonts w:ascii="Arial" w:hAnsi="Arial" w:cs="Arial"/>
          <w:color w:val="000000"/>
          <w:sz w:val="20"/>
          <w:szCs w:val="20"/>
        </w:rPr>
        <w:t>: _____________________</w:t>
      </w:r>
      <w:r>
        <w:rPr>
          <w:rFonts w:ascii="Arial" w:hAnsi="Arial" w:cs="Arial"/>
          <w:color w:val="000000"/>
          <w:sz w:val="20"/>
          <w:szCs w:val="20"/>
        </w:rPr>
        <w:t>__</w:t>
      </w:r>
      <w:r w:rsidRPr="000E24CA">
        <w:rPr>
          <w:rFonts w:ascii="Arial" w:hAnsi="Arial" w:cs="Arial"/>
          <w:color w:val="000000"/>
          <w:sz w:val="20"/>
          <w:szCs w:val="20"/>
        </w:rPr>
        <w:t>___</w:t>
      </w:r>
      <w:r>
        <w:rPr>
          <w:rFonts w:ascii="Arial" w:hAnsi="Arial" w:cs="Arial"/>
          <w:color w:val="000000"/>
          <w:sz w:val="20"/>
          <w:szCs w:val="20"/>
        </w:rPr>
        <w:t>____</w:t>
      </w:r>
      <w:r w:rsidRPr="000E24CA">
        <w:rPr>
          <w:rFonts w:ascii="Arial" w:hAnsi="Arial" w:cs="Arial"/>
          <w:color w:val="000000"/>
          <w:sz w:val="20"/>
          <w:szCs w:val="20"/>
        </w:rPr>
        <w:t>_</w:t>
      </w:r>
    </w:p>
    <w:p w14:paraId="51913DDB" w14:textId="4BFEDAF4" w:rsidR="00CB0071" w:rsidRDefault="00CB0071" w:rsidP="00CC6BB1">
      <w:pPr>
        <w:rPr>
          <w:rFonts w:ascii="Arial" w:hAnsi="Arial" w:cs="Arial"/>
          <w:color w:val="000000"/>
          <w:sz w:val="20"/>
          <w:szCs w:val="20"/>
        </w:rPr>
      </w:pPr>
    </w:p>
    <w:p w14:paraId="0B22A374" w14:textId="4AE54054" w:rsidR="00CB0071" w:rsidRDefault="00CB0071" w:rsidP="00CC6BB1">
      <w:pPr>
        <w:rPr>
          <w:rFonts w:ascii="Arial" w:hAnsi="Arial" w:cs="Arial"/>
          <w:color w:val="000000"/>
          <w:sz w:val="20"/>
          <w:szCs w:val="20"/>
        </w:rPr>
      </w:pPr>
    </w:p>
    <w:p w14:paraId="601E8943" w14:textId="4D93FE3C" w:rsidR="00CB0071" w:rsidRDefault="00CB0071" w:rsidP="00CB0071">
      <w:pPr>
        <w:pStyle w:val="Heading2"/>
      </w:pPr>
      <w:r>
        <w:t>Reference</w:t>
      </w:r>
    </w:p>
    <w:p w14:paraId="0E84BB2B" w14:textId="4654D6F0" w:rsidR="00CB0071" w:rsidRDefault="00CB0071" w:rsidP="00CB0071">
      <w:pPr>
        <w:tabs>
          <w:tab w:val="left" w:pos="360"/>
          <w:tab w:val="left" w:leader="dot" w:pos="10080"/>
        </w:tabs>
        <w:jc w:val="center"/>
        <w:rPr>
          <w:rFonts w:asciiTheme="minorHAnsi" w:hAnsiTheme="minorHAnsi" w:cs="Arial"/>
          <w:i/>
          <w:iCs/>
          <w:sz w:val="18"/>
          <w:szCs w:val="18"/>
        </w:rPr>
      </w:pPr>
      <w:r w:rsidRPr="007A1557">
        <w:rPr>
          <w:rFonts w:asciiTheme="minorHAnsi" w:hAnsiTheme="minorHAnsi" w:cs="Arial"/>
          <w:i/>
          <w:iCs/>
          <w:sz w:val="18"/>
          <w:szCs w:val="18"/>
        </w:rPr>
        <w:t xml:space="preserve">Please note if </w:t>
      </w:r>
      <w:r>
        <w:rPr>
          <w:rFonts w:asciiTheme="minorHAnsi" w:hAnsiTheme="minorHAnsi" w:cs="Arial"/>
          <w:i/>
          <w:iCs/>
          <w:sz w:val="18"/>
          <w:szCs w:val="18"/>
        </w:rPr>
        <w:t>you already volunteer or are known by our team there is no need to complete this section</w:t>
      </w:r>
    </w:p>
    <w:p w14:paraId="14ABC312" w14:textId="556095B5" w:rsidR="00CB0071" w:rsidRDefault="00CB0071" w:rsidP="00CB0071">
      <w:pPr>
        <w:rPr>
          <w:rFonts w:ascii="Arial" w:hAnsi="Arial" w:cs="Arial"/>
          <w:i/>
          <w:iCs/>
          <w:color w:val="000000"/>
          <w:sz w:val="20"/>
          <w:szCs w:val="20"/>
        </w:rPr>
      </w:pPr>
    </w:p>
    <w:p w14:paraId="755C2E72" w14:textId="2F48CD55" w:rsidR="00CB0071" w:rsidRDefault="00CB0071" w:rsidP="00CB0071">
      <w:pPr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Someone who has known you longer than one year</w:t>
      </w:r>
    </w:p>
    <w:p w14:paraId="16FA1291" w14:textId="77777777" w:rsidR="00CB0071" w:rsidRDefault="00CB0071" w:rsidP="00CB0071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70A4A66A" w14:textId="77777777" w:rsidR="00CB0071" w:rsidRDefault="00CB0071" w:rsidP="00CB0071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Full Name</w:t>
      </w:r>
      <w:r w:rsidRPr="000E24CA">
        <w:rPr>
          <w:rFonts w:ascii="Arial" w:hAnsi="Arial" w:cs="Arial"/>
          <w:color w:val="000000"/>
          <w:sz w:val="20"/>
          <w:szCs w:val="20"/>
        </w:rPr>
        <w:t>: _____________________</w:t>
      </w:r>
      <w:r>
        <w:rPr>
          <w:rFonts w:ascii="Arial" w:hAnsi="Arial" w:cs="Arial"/>
          <w:color w:val="000000"/>
          <w:sz w:val="20"/>
          <w:szCs w:val="20"/>
        </w:rPr>
        <w:t>__</w:t>
      </w:r>
      <w:r w:rsidRPr="000E24CA">
        <w:rPr>
          <w:rFonts w:ascii="Arial" w:hAnsi="Arial" w:cs="Arial"/>
          <w:color w:val="000000"/>
          <w:sz w:val="20"/>
          <w:szCs w:val="20"/>
        </w:rPr>
        <w:t>___</w:t>
      </w:r>
      <w:r>
        <w:rPr>
          <w:rFonts w:ascii="Arial" w:hAnsi="Arial" w:cs="Arial"/>
          <w:color w:val="000000"/>
          <w:sz w:val="20"/>
          <w:szCs w:val="20"/>
        </w:rPr>
        <w:t>____</w:t>
      </w:r>
      <w:r w:rsidRPr="000E24CA">
        <w:rPr>
          <w:rFonts w:ascii="Arial" w:hAnsi="Arial" w:cs="Arial"/>
          <w:color w:val="000000"/>
          <w:sz w:val="20"/>
          <w:szCs w:val="20"/>
        </w:rPr>
        <w:t>_</w:t>
      </w:r>
      <w:r>
        <w:rPr>
          <w:rFonts w:ascii="Arial" w:hAnsi="Arial" w:cs="Arial"/>
          <w:color w:val="000000"/>
          <w:sz w:val="20"/>
          <w:szCs w:val="20"/>
        </w:rPr>
        <w:t>_____</w:t>
      </w:r>
      <w:r w:rsidRPr="000E24CA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Phone Number</w:t>
      </w:r>
      <w:r w:rsidRPr="000E24CA">
        <w:rPr>
          <w:rFonts w:ascii="Arial" w:hAnsi="Arial" w:cs="Arial"/>
          <w:color w:val="000000"/>
          <w:sz w:val="20"/>
          <w:szCs w:val="20"/>
        </w:rPr>
        <w:t>: _______________________________</w:t>
      </w:r>
    </w:p>
    <w:p w14:paraId="779132CE" w14:textId="77777777" w:rsidR="00CB0071" w:rsidRDefault="00CB0071" w:rsidP="00CB0071">
      <w:pPr>
        <w:rPr>
          <w:rFonts w:ascii="Arial" w:hAnsi="Arial" w:cs="Arial"/>
          <w:color w:val="000000"/>
          <w:sz w:val="20"/>
          <w:szCs w:val="20"/>
        </w:rPr>
      </w:pPr>
    </w:p>
    <w:p w14:paraId="1D296255" w14:textId="77777777" w:rsidR="00CB0071" w:rsidRDefault="00CB0071" w:rsidP="00CB0071">
      <w:pPr>
        <w:rPr>
          <w:rFonts w:ascii="Arial" w:hAnsi="Arial" w:cs="Arial"/>
          <w:color w:val="000000"/>
          <w:sz w:val="20"/>
          <w:szCs w:val="20"/>
        </w:rPr>
      </w:pPr>
    </w:p>
    <w:p w14:paraId="5D4A9EA8" w14:textId="3DB04613" w:rsidR="00CB0071" w:rsidRDefault="00CB0071" w:rsidP="00CB0071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How they know you</w:t>
      </w:r>
      <w:r w:rsidRPr="000E24CA">
        <w:rPr>
          <w:rFonts w:ascii="Arial" w:hAnsi="Arial" w:cs="Arial"/>
          <w:color w:val="000000"/>
          <w:sz w:val="20"/>
          <w:szCs w:val="20"/>
        </w:rPr>
        <w:t>: _____________________</w:t>
      </w:r>
      <w:r>
        <w:rPr>
          <w:rFonts w:ascii="Arial" w:hAnsi="Arial" w:cs="Arial"/>
          <w:color w:val="000000"/>
          <w:sz w:val="20"/>
          <w:szCs w:val="20"/>
        </w:rPr>
        <w:t>__</w:t>
      </w:r>
      <w:r w:rsidRPr="000E24CA">
        <w:rPr>
          <w:rFonts w:ascii="Arial" w:hAnsi="Arial" w:cs="Arial"/>
          <w:color w:val="000000"/>
          <w:sz w:val="20"/>
          <w:szCs w:val="20"/>
        </w:rPr>
        <w:t>___</w:t>
      </w:r>
      <w:r>
        <w:rPr>
          <w:rFonts w:ascii="Arial" w:hAnsi="Arial" w:cs="Arial"/>
          <w:color w:val="000000"/>
          <w:sz w:val="20"/>
          <w:szCs w:val="20"/>
        </w:rPr>
        <w:t>____</w:t>
      </w:r>
      <w:r w:rsidRPr="000E24CA">
        <w:rPr>
          <w:rFonts w:ascii="Arial" w:hAnsi="Arial" w:cs="Arial"/>
          <w:color w:val="000000"/>
          <w:sz w:val="20"/>
          <w:szCs w:val="20"/>
        </w:rPr>
        <w:t>_</w:t>
      </w:r>
    </w:p>
    <w:p w14:paraId="7602AEE4" w14:textId="77777777" w:rsidR="007B099B" w:rsidRDefault="007B099B" w:rsidP="007B099B">
      <w:pPr>
        <w:rPr>
          <w:rFonts w:ascii="Arial" w:hAnsi="Arial" w:cs="Arial"/>
          <w:color w:val="000000"/>
          <w:sz w:val="20"/>
          <w:szCs w:val="20"/>
        </w:rPr>
      </w:pPr>
    </w:p>
    <w:p w14:paraId="5FFC4501" w14:textId="77777777" w:rsidR="007B099B" w:rsidRDefault="007B099B" w:rsidP="007B099B">
      <w:pPr>
        <w:rPr>
          <w:rFonts w:ascii="Arial" w:hAnsi="Arial" w:cs="Arial"/>
          <w:color w:val="000000"/>
          <w:sz w:val="20"/>
          <w:szCs w:val="20"/>
        </w:rPr>
      </w:pPr>
    </w:p>
    <w:p w14:paraId="6BF03205" w14:textId="4BC8C309" w:rsidR="007B099B" w:rsidRDefault="007B099B" w:rsidP="007B099B">
      <w:pPr>
        <w:pStyle w:val="Heading2"/>
      </w:pPr>
      <w:r>
        <w:t>Pastoral Reference</w:t>
      </w:r>
    </w:p>
    <w:p w14:paraId="78BBD0EA" w14:textId="5FD2C526" w:rsidR="007B099B" w:rsidRDefault="007B099B" w:rsidP="007B099B">
      <w:pPr>
        <w:tabs>
          <w:tab w:val="left" w:pos="360"/>
          <w:tab w:val="left" w:leader="dot" w:pos="10080"/>
        </w:tabs>
        <w:rPr>
          <w:rFonts w:asciiTheme="minorHAnsi" w:hAnsiTheme="minorHAnsi" w:cs="Arial"/>
          <w:i/>
          <w:iCs/>
          <w:sz w:val="18"/>
          <w:szCs w:val="18"/>
        </w:rPr>
      </w:pPr>
    </w:p>
    <w:p w14:paraId="584A9ED0" w14:textId="77777777" w:rsidR="007B099B" w:rsidRDefault="007B099B" w:rsidP="007B099B">
      <w:pPr>
        <w:rPr>
          <w:rFonts w:ascii="Arial" w:hAnsi="Arial" w:cs="Arial"/>
          <w:i/>
          <w:iCs/>
          <w:color w:val="000000"/>
          <w:sz w:val="20"/>
          <w:szCs w:val="20"/>
        </w:rPr>
      </w:pPr>
    </w:p>
    <w:p w14:paraId="7A8DF0C3" w14:textId="77777777" w:rsidR="007B099B" w:rsidRPr="007B099B" w:rsidRDefault="007B099B" w:rsidP="007B099B">
      <w:pPr>
        <w:rPr>
          <w:rFonts w:ascii="Arial" w:hAnsi="Arial" w:cs="Arial"/>
          <w:b/>
          <w:bCs/>
          <w:color w:val="000000"/>
          <w:sz w:val="20"/>
          <w:szCs w:val="20"/>
        </w:rPr>
      </w:pPr>
      <w:r w:rsidRPr="007B099B">
        <w:rPr>
          <w:rFonts w:ascii="Arial" w:hAnsi="Arial" w:cs="Arial"/>
          <w:b/>
          <w:bCs/>
          <w:color w:val="000000"/>
          <w:sz w:val="20"/>
          <w:szCs w:val="20"/>
        </w:rPr>
        <w:t xml:space="preserve">Are you affiliated or connected with a local </w:t>
      </w:r>
      <w:proofErr w:type="gramStart"/>
      <w:r w:rsidRPr="007B099B">
        <w:rPr>
          <w:rFonts w:ascii="Arial" w:hAnsi="Arial" w:cs="Arial"/>
          <w:b/>
          <w:bCs/>
          <w:color w:val="000000"/>
          <w:sz w:val="20"/>
          <w:szCs w:val="20"/>
        </w:rPr>
        <w:t>church</w:t>
      </w:r>
      <w:proofErr w:type="gramEnd"/>
    </w:p>
    <w:p w14:paraId="4DF1A1A4" w14:textId="77777777" w:rsidR="007B099B" w:rsidRDefault="007B099B" w:rsidP="007B099B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15E8C6CF" w14:textId="77777777" w:rsidR="007B099B" w:rsidRDefault="007B099B" w:rsidP="007B099B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Church Name</w:t>
      </w:r>
      <w:r w:rsidRPr="000E24CA">
        <w:rPr>
          <w:rFonts w:ascii="Arial" w:hAnsi="Arial" w:cs="Arial"/>
          <w:color w:val="000000"/>
          <w:sz w:val="20"/>
          <w:szCs w:val="20"/>
        </w:rPr>
        <w:t>: _____________________</w:t>
      </w:r>
      <w:r>
        <w:rPr>
          <w:rFonts w:ascii="Arial" w:hAnsi="Arial" w:cs="Arial"/>
          <w:color w:val="000000"/>
          <w:sz w:val="20"/>
          <w:szCs w:val="20"/>
        </w:rPr>
        <w:t>__</w:t>
      </w:r>
      <w:r w:rsidRPr="000E24CA">
        <w:rPr>
          <w:rFonts w:ascii="Arial" w:hAnsi="Arial" w:cs="Arial"/>
          <w:color w:val="000000"/>
          <w:sz w:val="20"/>
          <w:szCs w:val="20"/>
        </w:rPr>
        <w:t>___</w:t>
      </w:r>
      <w:r>
        <w:rPr>
          <w:rFonts w:ascii="Arial" w:hAnsi="Arial" w:cs="Arial"/>
          <w:color w:val="000000"/>
          <w:sz w:val="20"/>
          <w:szCs w:val="20"/>
        </w:rPr>
        <w:t>____</w:t>
      </w:r>
      <w:r w:rsidRPr="000E24CA">
        <w:rPr>
          <w:rFonts w:ascii="Arial" w:hAnsi="Arial" w:cs="Arial"/>
          <w:color w:val="000000"/>
          <w:sz w:val="20"/>
          <w:szCs w:val="20"/>
        </w:rPr>
        <w:t>_</w:t>
      </w:r>
      <w:r>
        <w:rPr>
          <w:rFonts w:ascii="Arial" w:hAnsi="Arial" w:cs="Arial"/>
          <w:color w:val="000000"/>
          <w:sz w:val="20"/>
          <w:szCs w:val="20"/>
        </w:rPr>
        <w:t>_____</w:t>
      </w:r>
      <w:r w:rsidRPr="000E24CA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3F5E2B9D" w14:textId="77777777" w:rsidR="007B099B" w:rsidRDefault="007B099B" w:rsidP="007B099B">
      <w:pPr>
        <w:rPr>
          <w:rFonts w:ascii="Arial" w:hAnsi="Arial" w:cs="Arial"/>
          <w:color w:val="000000"/>
          <w:sz w:val="20"/>
          <w:szCs w:val="20"/>
        </w:rPr>
      </w:pPr>
    </w:p>
    <w:p w14:paraId="49D2F50F" w14:textId="03EF8B60" w:rsidR="007B099B" w:rsidRDefault="007B099B" w:rsidP="007B099B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Pastor/leader who can provide reference</w:t>
      </w:r>
      <w:r w:rsidRPr="000E24CA">
        <w:rPr>
          <w:rFonts w:ascii="Arial" w:hAnsi="Arial" w:cs="Arial"/>
          <w:color w:val="000000"/>
          <w:sz w:val="20"/>
          <w:szCs w:val="20"/>
        </w:rPr>
        <w:t>: _______________________________</w:t>
      </w:r>
    </w:p>
    <w:p w14:paraId="3D100A2E" w14:textId="3AAFD666" w:rsidR="007B099B" w:rsidRDefault="007B099B" w:rsidP="007B099B">
      <w:pPr>
        <w:rPr>
          <w:rFonts w:ascii="Arial" w:hAnsi="Arial" w:cs="Arial"/>
          <w:color w:val="000000"/>
          <w:sz w:val="20"/>
          <w:szCs w:val="20"/>
        </w:rPr>
      </w:pPr>
    </w:p>
    <w:p w14:paraId="2B3FE7FB" w14:textId="17C29115" w:rsidR="003C4906" w:rsidRDefault="007B099B" w:rsidP="00CB0071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Phone Number</w:t>
      </w:r>
      <w:r w:rsidRPr="000E24CA">
        <w:rPr>
          <w:rFonts w:ascii="Arial" w:hAnsi="Arial" w:cs="Arial"/>
          <w:color w:val="000000"/>
          <w:sz w:val="20"/>
          <w:szCs w:val="20"/>
        </w:rPr>
        <w:t>: _______________________________</w:t>
      </w:r>
    </w:p>
    <w:p w14:paraId="75B312A0" w14:textId="71DE763D" w:rsidR="003C4906" w:rsidRDefault="003C4906" w:rsidP="00CB0071">
      <w:pPr>
        <w:rPr>
          <w:rFonts w:ascii="Arial" w:hAnsi="Arial" w:cs="Arial"/>
          <w:color w:val="000000"/>
          <w:sz w:val="20"/>
          <w:szCs w:val="20"/>
        </w:rPr>
      </w:pPr>
    </w:p>
    <w:p w14:paraId="7E6AF492" w14:textId="68359353" w:rsidR="003C4906" w:rsidRDefault="003C4906" w:rsidP="00CB0071">
      <w:pPr>
        <w:rPr>
          <w:rFonts w:ascii="Arial" w:hAnsi="Arial" w:cs="Arial"/>
          <w:color w:val="000000"/>
          <w:sz w:val="20"/>
          <w:szCs w:val="20"/>
        </w:rPr>
      </w:pPr>
    </w:p>
    <w:p w14:paraId="6A61D4F4" w14:textId="463393DE" w:rsidR="003C4906" w:rsidRDefault="003C4906" w:rsidP="00CB0071">
      <w:pPr>
        <w:rPr>
          <w:rFonts w:ascii="Arial" w:hAnsi="Arial" w:cs="Arial"/>
          <w:color w:val="000000"/>
          <w:sz w:val="20"/>
          <w:szCs w:val="20"/>
        </w:rPr>
      </w:pPr>
    </w:p>
    <w:p w14:paraId="518362EF" w14:textId="387749AF" w:rsidR="003C4906" w:rsidRDefault="003C4906" w:rsidP="00CB0071">
      <w:pPr>
        <w:rPr>
          <w:rFonts w:ascii="Arial" w:hAnsi="Arial" w:cs="Arial"/>
          <w:color w:val="000000"/>
          <w:sz w:val="20"/>
          <w:szCs w:val="20"/>
        </w:rPr>
      </w:pPr>
    </w:p>
    <w:p w14:paraId="0B3D6082" w14:textId="77777777" w:rsidR="003C4906" w:rsidRDefault="003C4906" w:rsidP="00CB0071">
      <w:pPr>
        <w:rPr>
          <w:rFonts w:ascii="Arial" w:hAnsi="Arial" w:cs="Arial"/>
          <w:color w:val="000000"/>
          <w:sz w:val="20"/>
          <w:szCs w:val="20"/>
        </w:rPr>
      </w:pPr>
    </w:p>
    <w:p w14:paraId="345ABAC9" w14:textId="77777777" w:rsidR="00CB0071" w:rsidRPr="001973AA" w:rsidRDefault="00CB0071" w:rsidP="00CB0071">
      <w:pPr>
        <w:rPr>
          <w:sz w:val="8"/>
          <w:szCs w:val="8"/>
        </w:rPr>
      </w:pPr>
    </w:p>
    <w:p w14:paraId="2723D766" w14:textId="77777777" w:rsidR="00CB0071" w:rsidRPr="00D06EEF" w:rsidRDefault="00CB0071" w:rsidP="00CB0071">
      <w:pPr>
        <w:shd w:val="pct10" w:color="auto" w:fill="auto"/>
        <w:tabs>
          <w:tab w:val="left" w:leader="dot" w:pos="9923"/>
        </w:tabs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D06EEF">
        <w:rPr>
          <w:rFonts w:asciiTheme="minorHAnsi" w:hAnsiTheme="minorHAnsi" w:cstheme="minorHAnsi"/>
          <w:sz w:val="20"/>
          <w:szCs w:val="20"/>
        </w:rPr>
        <w:t xml:space="preserve">Office use only.    </w:t>
      </w:r>
    </w:p>
    <w:p w14:paraId="250B2CBD" w14:textId="77777777" w:rsidR="00CB0071" w:rsidRPr="00D06EEF" w:rsidRDefault="00CB0071" w:rsidP="00CB0071">
      <w:pPr>
        <w:shd w:val="pct10" w:color="auto" w:fill="auto"/>
        <w:tabs>
          <w:tab w:val="left" w:leader="dot" w:pos="9923"/>
        </w:tabs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D06EEF">
        <w:rPr>
          <w:rFonts w:asciiTheme="minorHAnsi" w:hAnsiTheme="minorHAnsi" w:cstheme="minorHAnsi"/>
          <w:sz w:val="20"/>
          <w:szCs w:val="20"/>
        </w:rPr>
        <w:t>Initial contact person (</w:t>
      </w:r>
      <w:r>
        <w:rPr>
          <w:rFonts w:asciiTheme="minorHAnsi" w:hAnsiTheme="minorHAnsi" w:cstheme="minorHAnsi"/>
          <w:sz w:val="20"/>
          <w:szCs w:val="20"/>
        </w:rPr>
        <w:t>Suncoast Christian Care</w:t>
      </w:r>
      <w:r w:rsidRPr="00D06EEF">
        <w:rPr>
          <w:rFonts w:asciiTheme="minorHAnsi" w:hAnsiTheme="minorHAnsi" w:cstheme="minorHAnsi"/>
          <w:sz w:val="20"/>
          <w:szCs w:val="20"/>
        </w:rPr>
        <w:t xml:space="preserve"> worker):  </w:t>
      </w:r>
      <w:r w:rsidRPr="00D06EEF">
        <w:rPr>
          <w:rFonts w:asciiTheme="minorHAnsi" w:hAnsiTheme="minorHAnsi" w:cstheme="minorHAnsi"/>
          <w:sz w:val="20"/>
          <w:szCs w:val="20"/>
        </w:rPr>
        <w:tab/>
      </w:r>
    </w:p>
    <w:p w14:paraId="38C0097B" w14:textId="77777777" w:rsidR="00CB0071" w:rsidRPr="00D06EEF" w:rsidRDefault="00CB0071" w:rsidP="00CB0071">
      <w:pPr>
        <w:shd w:val="pct10" w:color="auto" w:fill="auto"/>
        <w:tabs>
          <w:tab w:val="left" w:leader="dot" w:pos="9923"/>
        </w:tabs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D06EEF">
        <w:rPr>
          <w:rFonts w:asciiTheme="minorHAnsi" w:hAnsiTheme="minorHAnsi" w:cstheme="minorHAnsi"/>
          <w:sz w:val="20"/>
          <w:szCs w:val="20"/>
        </w:rPr>
        <w:t xml:space="preserve">Interview conducted by:  </w:t>
      </w:r>
      <w:r w:rsidRPr="00D06EEF">
        <w:rPr>
          <w:rFonts w:asciiTheme="minorHAnsi" w:hAnsiTheme="minorHAnsi" w:cstheme="minorHAnsi"/>
          <w:sz w:val="20"/>
          <w:szCs w:val="20"/>
        </w:rPr>
        <w:tab/>
      </w:r>
    </w:p>
    <w:p w14:paraId="3A387DB7" w14:textId="77777777" w:rsidR="00CB0071" w:rsidRPr="00D06EEF" w:rsidRDefault="00CB0071" w:rsidP="00CB0071">
      <w:pPr>
        <w:shd w:val="pct10" w:color="auto" w:fill="auto"/>
        <w:tabs>
          <w:tab w:val="left" w:leader="dot" w:pos="9923"/>
        </w:tabs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D06EEF">
        <w:rPr>
          <w:rFonts w:asciiTheme="minorHAnsi" w:hAnsiTheme="minorHAnsi" w:cstheme="minorHAnsi"/>
          <w:noProof/>
          <w:sz w:val="20"/>
          <w:szCs w:val="20"/>
        </w:rPr>
        <mc:AlternateContent>
          <mc:Choice Requires="wps">
            <w:drawing>
              <wp:inline distT="0" distB="0" distL="0" distR="0" wp14:anchorId="1DA85228" wp14:editId="5D64946F">
                <wp:extent cx="76200" cy="76200"/>
                <wp:effectExtent l="0" t="0" r="19050" b="19050"/>
                <wp:docPr id="2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" cy="7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467CF17" id="Rectangle 27" o:spid="_x0000_s1026" style="width:6pt;height: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">
                <w10:anchorlock/>
              </v:rect>
            </w:pict>
          </mc:Fallback>
        </mc:AlternateContent>
      </w:r>
      <w:r w:rsidRPr="00D06EEF">
        <w:rPr>
          <w:rFonts w:asciiTheme="minorHAnsi" w:hAnsiTheme="minorHAnsi" w:cstheme="minorHAnsi"/>
          <w:sz w:val="20"/>
          <w:szCs w:val="20"/>
        </w:rPr>
        <w:t xml:space="preserve"> S     </w:t>
      </w:r>
      <w:r w:rsidRPr="00D06EEF">
        <w:rPr>
          <w:rFonts w:asciiTheme="minorHAnsi" w:hAnsiTheme="minorHAnsi" w:cstheme="minorHAnsi"/>
          <w:noProof/>
          <w:sz w:val="20"/>
          <w:szCs w:val="20"/>
        </w:rPr>
        <mc:AlternateContent>
          <mc:Choice Requires="wps">
            <w:drawing>
              <wp:inline distT="0" distB="0" distL="0" distR="0" wp14:anchorId="769F403C" wp14:editId="56703CCD">
                <wp:extent cx="76200" cy="76200"/>
                <wp:effectExtent l="0" t="0" r="19050" b="19050"/>
                <wp:docPr id="1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" cy="7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ECAEE1E" id="Rectangle 27" o:spid="_x0000_s1026" style="width:6pt;height: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">
                <w10:anchorlock/>
              </v:rect>
            </w:pict>
          </mc:Fallback>
        </mc:AlternateContent>
      </w:r>
      <w:r w:rsidRPr="00D06EEF">
        <w:rPr>
          <w:rFonts w:asciiTheme="minorHAnsi" w:hAnsiTheme="minorHAnsi" w:cstheme="minorHAnsi"/>
          <w:sz w:val="20"/>
          <w:szCs w:val="20"/>
        </w:rPr>
        <w:t xml:space="preserve"> NS     Comments:  </w:t>
      </w:r>
      <w:r w:rsidRPr="00D06EEF">
        <w:rPr>
          <w:rFonts w:asciiTheme="minorHAnsi" w:hAnsiTheme="minorHAnsi" w:cstheme="minorHAnsi"/>
          <w:sz w:val="20"/>
          <w:szCs w:val="20"/>
        </w:rPr>
        <w:tab/>
      </w:r>
    </w:p>
    <w:p w14:paraId="57E1B047" w14:textId="4CAC2136" w:rsidR="00CB0071" w:rsidRPr="003C4906" w:rsidRDefault="00CB0071" w:rsidP="003C4906">
      <w:pPr>
        <w:shd w:val="pct10" w:color="auto" w:fill="auto"/>
        <w:tabs>
          <w:tab w:val="left" w:leader="dot" w:pos="9923"/>
        </w:tabs>
        <w:rPr>
          <w:rFonts w:asciiTheme="minorHAnsi" w:hAnsiTheme="minorHAnsi" w:cstheme="minorHAnsi"/>
          <w:sz w:val="20"/>
          <w:szCs w:val="20"/>
        </w:rPr>
      </w:pPr>
      <w:r w:rsidRPr="00D06EEF">
        <w:rPr>
          <w:rFonts w:asciiTheme="minorHAnsi" w:hAnsiTheme="minorHAnsi" w:cstheme="minorHAnsi"/>
          <w:sz w:val="20"/>
          <w:szCs w:val="20"/>
        </w:rPr>
        <w:t>S:\Administration\Forms and Signs\Volunteer application form.docx</w:t>
      </w:r>
    </w:p>
    <w:sectPr w:rsidR="00CB0071" w:rsidRPr="003C4906" w:rsidSect="00FC40F9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BC8733" w14:textId="77777777" w:rsidR="00237363" w:rsidRDefault="00237363" w:rsidP="00601EDA">
      <w:r>
        <w:separator/>
      </w:r>
    </w:p>
  </w:endnote>
  <w:endnote w:type="continuationSeparator" w:id="0">
    <w:p w14:paraId="5CE7DCB6" w14:textId="77777777" w:rsidR="00237363" w:rsidRDefault="00237363" w:rsidP="00601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DD8941" w14:textId="77777777" w:rsidR="00237363" w:rsidRDefault="00237363" w:rsidP="00601EDA">
      <w:r>
        <w:separator/>
      </w:r>
    </w:p>
  </w:footnote>
  <w:footnote w:type="continuationSeparator" w:id="0">
    <w:p w14:paraId="3639162C" w14:textId="77777777" w:rsidR="00237363" w:rsidRDefault="00237363" w:rsidP="00601E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5CC0535"/>
    <w:multiLevelType w:val="hybridMultilevel"/>
    <w:tmpl w:val="F214A50C"/>
    <w:lvl w:ilvl="0" w:tplc="CC1A8786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366304"/>
    <w:multiLevelType w:val="hybridMultilevel"/>
    <w:tmpl w:val="A97C8546"/>
    <w:lvl w:ilvl="0" w:tplc="CC1A8786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6993"/>
    <w:rsid w:val="0000525E"/>
    <w:rsid w:val="000071F7"/>
    <w:rsid w:val="0002798A"/>
    <w:rsid w:val="000406CB"/>
    <w:rsid w:val="00070B7D"/>
    <w:rsid w:val="00083002"/>
    <w:rsid w:val="00084EF9"/>
    <w:rsid w:val="00087B85"/>
    <w:rsid w:val="000A01F1"/>
    <w:rsid w:val="000C1163"/>
    <w:rsid w:val="000D2539"/>
    <w:rsid w:val="000E7854"/>
    <w:rsid w:val="000F2DF4"/>
    <w:rsid w:val="000F6783"/>
    <w:rsid w:val="00120C95"/>
    <w:rsid w:val="0014663E"/>
    <w:rsid w:val="00180664"/>
    <w:rsid w:val="001973AA"/>
    <w:rsid w:val="002123A6"/>
    <w:rsid w:val="00220856"/>
    <w:rsid w:val="00236CF9"/>
    <w:rsid w:val="00237363"/>
    <w:rsid w:val="00250014"/>
    <w:rsid w:val="00275BB5"/>
    <w:rsid w:val="00277CF7"/>
    <w:rsid w:val="00286F6A"/>
    <w:rsid w:val="00291C8C"/>
    <w:rsid w:val="002A1ECE"/>
    <w:rsid w:val="002A2510"/>
    <w:rsid w:val="002B27FD"/>
    <w:rsid w:val="002B4D1D"/>
    <w:rsid w:val="002B652C"/>
    <w:rsid w:val="002C10B1"/>
    <w:rsid w:val="002D0D1C"/>
    <w:rsid w:val="002D222A"/>
    <w:rsid w:val="003076FD"/>
    <w:rsid w:val="00317005"/>
    <w:rsid w:val="00335259"/>
    <w:rsid w:val="003929F1"/>
    <w:rsid w:val="003A1B63"/>
    <w:rsid w:val="003A41A1"/>
    <w:rsid w:val="003B2326"/>
    <w:rsid w:val="003C4906"/>
    <w:rsid w:val="0040207F"/>
    <w:rsid w:val="00430E12"/>
    <w:rsid w:val="00437ED0"/>
    <w:rsid w:val="00440CD8"/>
    <w:rsid w:val="00443477"/>
    <w:rsid w:val="00443837"/>
    <w:rsid w:val="00450F66"/>
    <w:rsid w:val="00461739"/>
    <w:rsid w:val="00467865"/>
    <w:rsid w:val="0048685F"/>
    <w:rsid w:val="004A1437"/>
    <w:rsid w:val="004A4198"/>
    <w:rsid w:val="004A54EA"/>
    <w:rsid w:val="004B0578"/>
    <w:rsid w:val="004B1714"/>
    <w:rsid w:val="004E34C6"/>
    <w:rsid w:val="004F62AD"/>
    <w:rsid w:val="00501AE8"/>
    <w:rsid w:val="00504B65"/>
    <w:rsid w:val="005114CE"/>
    <w:rsid w:val="0052122B"/>
    <w:rsid w:val="005557F6"/>
    <w:rsid w:val="00563778"/>
    <w:rsid w:val="005B4AE2"/>
    <w:rsid w:val="005E63CC"/>
    <w:rsid w:val="005F6E87"/>
    <w:rsid w:val="00601EDA"/>
    <w:rsid w:val="00613129"/>
    <w:rsid w:val="00617C65"/>
    <w:rsid w:val="00646993"/>
    <w:rsid w:val="006D2635"/>
    <w:rsid w:val="006D779C"/>
    <w:rsid w:val="006E4F63"/>
    <w:rsid w:val="006E729E"/>
    <w:rsid w:val="007602AC"/>
    <w:rsid w:val="00774B67"/>
    <w:rsid w:val="00793AC6"/>
    <w:rsid w:val="007A1557"/>
    <w:rsid w:val="007A71DE"/>
    <w:rsid w:val="007B099B"/>
    <w:rsid w:val="007B199B"/>
    <w:rsid w:val="007B6119"/>
    <w:rsid w:val="007E2A15"/>
    <w:rsid w:val="007E32E7"/>
    <w:rsid w:val="007E55BF"/>
    <w:rsid w:val="008107D6"/>
    <w:rsid w:val="00841645"/>
    <w:rsid w:val="00852EC6"/>
    <w:rsid w:val="0088782D"/>
    <w:rsid w:val="008A62C1"/>
    <w:rsid w:val="008B7081"/>
    <w:rsid w:val="008E72CF"/>
    <w:rsid w:val="008F5354"/>
    <w:rsid w:val="00902964"/>
    <w:rsid w:val="00937437"/>
    <w:rsid w:val="0094790F"/>
    <w:rsid w:val="00966B90"/>
    <w:rsid w:val="009737B7"/>
    <w:rsid w:val="009802C4"/>
    <w:rsid w:val="009976D9"/>
    <w:rsid w:val="00997A3E"/>
    <w:rsid w:val="009A4EA3"/>
    <w:rsid w:val="009A55DC"/>
    <w:rsid w:val="009C220D"/>
    <w:rsid w:val="009D73AF"/>
    <w:rsid w:val="00A211B2"/>
    <w:rsid w:val="00A2727E"/>
    <w:rsid w:val="00A35524"/>
    <w:rsid w:val="00A74F99"/>
    <w:rsid w:val="00A82BA3"/>
    <w:rsid w:val="00A92012"/>
    <w:rsid w:val="00A94ACC"/>
    <w:rsid w:val="00AE6FA4"/>
    <w:rsid w:val="00B03907"/>
    <w:rsid w:val="00B11811"/>
    <w:rsid w:val="00B311E1"/>
    <w:rsid w:val="00B46F56"/>
    <w:rsid w:val="00B4735C"/>
    <w:rsid w:val="00B77CB0"/>
    <w:rsid w:val="00B90EC2"/>
    <w:rsid w:val="00BA268F"/>
    <w:rsid w:val="00C079CA"/>
    <w:rsid w:val="00C133F3"/>
    <w:rsid w:val="00C255F7"/>
    <w:rsid w:val="00C67741"/>
    <w:rsid w:val="00C74647"/>
    <w:rsid w:val="00C76039"/>
    <w:rsid w:val="00C76480"/>
    <w:rsid w:val="00C92FD6"/>
    <w:rsid w:val="00CB0071"/>
    <w:rsid w:val="00CC6598"/>
    <w:rsid w:val="00CC6BB1"/>
    <w:rsid w:val="00D14E73"/>
    <w:rsid w:val="00D6155E"/>
    <w:rsid w:val="00DC47A2"/>
    <w:rsid w:val="00DE1551"/>
    <w:rsid w:val="00DE7FB7"/>
    <w:rsid w:val="00E20DDA"/>
    <w:rsid w:val="00E32A8B"/>
    <w:rsid w:val="00E36054"/>
    <w:rsid w:val="00E37E7B"/>
    <w:rsid w:val="00E46E04"/>
    <w:rsid w:val="00E6078F"/>
    <w:rsid w:val="00E87396"/>
    <w:rsid w:val="00EC42A3"/>
    <w:rsid w:val="00F03FC7"/>
    <w:rsid w:val="00F07933"/>
    <w:rsid w:val="00F83033"/>
    <w:rsid w:val="00F966AA"/>
    <w:rsid w:val="00FB538F"/>
    <w:rsid w:val="00FC3071"/>
    <w:rsid w:val="00FC40F9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3BEC98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B1714"/>
    <w:rPr>
      <w:sz w:val="24"/>
      <w:szCs w:val="24"/>
      <w:lang w:val="en-AU" w:eastAsia="en-GB"/>
    </w:rPr>
  </w:style>
  <w:style w:type="paragraph" w:styleId="Heading1">
    <w:name w:val="heading 1"/>
    <w:basedOn w:val="Normal"/>
    <w:next w:val="Normal"/>
    <w:qFormat/>
    <w:rsid w:val="0000525E"/>
    <w:pPr>
      <w:spacing w:before="200" w:after="120"/>
      <w:outlineLvl w:val="0"/>
    </w:pPr>
    <w:rPr>
      <w:rFonts w:asciiTheme="majorHAnsi" w:hAnsiTheme="majorHAnsi"/>
      <w:b/>
      <w:lang w:val="en-US" w:eastAsia="en-US"/>
    </w:rPr>
  </w:style>
  <w:style w:type="paragraph" w:styleId="Heading2">
    <w:name w:val="heading 2"/>
    <w:basedOn w:val="Normal"/>
    <w:next w:val="Normal"/>
    <w:qFormat/>
    <w:rsid w:val="001973AA"/>
    <w:pPr>
      <w:shd w:val="clear" w:color="auto" w:fill="404040" w:themeFill="text1" w:themeFillTint="BF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  <w:lang w:val="en-US" w:eastAsia="en-US"/>
    </w:rPr>
  </w:style>
  <w:style w:type="paragraph" w:styleId="Heading3">
    <w:name w:val="heading 3"/>
    <w:basedOn w:val="Normal"/>
    <w:next w:val="Normal"/>
    <w:qFormat/>
    <w:rsid w:val="001973AA"/>
    <w:pPr>
      <w:outlineLvl w:val="2"/>
    </w:pPr>
    <w:rPr>
      <w:rFonts w:asciiTheme="minorHAnsi" w:hAnsiTheme="minorHAnsi"/>
      <w:i/>
      <w:sz w:val="1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FieldText">
    <w:name w:val="Field Text"/>
    <w:basedOn w:val="Normal"/>
    <w:next w:val="Normal"/>
    <w:link w:val="FieldTextChar"/>
    <w:qFormat/>
    <w:rsid w:val="002B652C"/>
    <w:rPr>
      <w:rFonts w:asciiTheme="minorHAnsi" w:hAnsiTheme="minorHAnsi"/>
      <w:b/>
      <w:sz w:val="18"/>
      <w:szCs w:val="19"/>
      <w:lang w:val="en-US" w:eastAsia="en-US"/>
    </w:rPr>
  </w:style>
  <w:style w:type="character" w:customStyle="1" w:styleId="FieldTextChar">
    <w:name w:val="Field Text Char"/>
    <w:basedOn w:val="DefaultParagraphFont"/>
    <w:link w:val="FieldText"/>
    <w:rsid w:val="002B652C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2B65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973AA"/>
    <w:pPr>
      <w:jc w:val="right"/>
    </w:pPr>
    <w:rPr>
      <w:rFonts w:asciiTheme="majorHAnsi" w:hAnsiTheme="majorHAnsi"/>
      <w:b/>
      <w:color w:val="404040" w:themeColor="text1" w:themeTint="BF"/>
      <w:sz w:val="28"/>
      <w:lang w:val="en-US" w:eastAsia="en-US"/>
    </w:rPr>
  </w:style>
  <w:style w:type="paragraph" w:styleId="Header">
    <w:name w:val="header"/>
    <w:basedOn w:val="Normal"/>
    <w:link w:val="HeaderChar"/>
    <w:unhideWhenUsed/>
    <w:rsid w:val="00601EDA"/>
    <w:pPr>
      <w:tabs>
        <w:tab w:val="center" w:pos="4680"/>
        <w:tab w:val="right" w:pos="9360"/>
      </w:tabs>
    </w:pPr>
    <w:rPr>
      <w:rFonts w:asciiTheme="minorHAnsi" w:hAnsiTheme="minorHAnsi"/>
      <w:sz w:val="18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601EDA"/>
    <w:rPr>
      <w:rFonts w:asciiTheme="minorHAnsi" w:hAnsiTheme="minorHAnsi"/>
      <w:sz w:val="18"/>
      <w:szCs w:val="24"/>
    </w:rPr>
  </w:style>
  <w:style w:type="paragraph" w:styleId="Footer">
    <w:name w:val="footer"/>
    <w:basedOn w:val="Normal"/>
    <w:link w:val="FooterChar"/>
    <w:uiPriority w:val="99"/>
    <w:unhideWhenUsed/>
    <w:rsid w:val="00601EDA"/>
    <w:pPr>
      <w:tabs>
        <w:tab w:val="center" w:pos="4680"/>
        <w:tab w:val="right" w:pos="9360"/>
      </w:tabs>
    </w:pPr>
    <w:rPr>
      <w:rFonts w:asciiTheme="minorHAnsi" w:hAnsiTheme="minorHAnsi"/>
      <w:sz w:val="18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601EDA"/>
    <w:rPr>
      <w:rFonts w:asciiTheme="minorHAnsi" w:hAnsiTheme="minorHAnsi"/>
      <w:sz w:val="18"/>
      <w:szCs w:val="24"/>
    </w:rPr>
  </w:style>
  <w:style w:type="character" w:styleId="Hyperlink">
    <w:name w:val="Hyperlink"/>
    <w:basedOn w:val="DefaultParagraphFont"/>
    <w:uiPriority w:val="99"/>
    <w:unhideWhenUsed/>
    <w:rsid w:val="00601ED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B00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923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paulpeters/Library/Containers/com.microsoft.Word/Data/Library/Caches/1033/TM02803323/Employee%20information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717454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2011-12-16T18:09:00+00:00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1372508</Value>
      <Value>1531189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Employee information form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TP102803322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OfficeOnlineVNext,OfficeOnline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22073C0-86DA-408F-93BC-FF8ADF6DA7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0AF7B1-8230-4010-80AD-A381262CD8B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8879EED6-21EE-426C-A60C-894BA409EF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Employee information form.dotx</Template>
  <TotalTime>6</TotalTime>
  <Pages>2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Employee information form</vt:lpstr>
    </vt:vector>
  </TitlesOfParts>
  <Company>Microsoft Corporation</Company>
  <LinksUpToDate>false</LinksUpToDate>
  <CharactersWithSpaces>2967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Employee information form</dc:title>
  <dc:creator>Paul Peters</dc:creator>
  <cp:lastModifiedBy>Hannah Brampton</cp:lastModifiedBy>
  <cp:revision>4</cp:revision>
  <cp:lastPrinted>2002-03-15T16:02:00Z</cp:lastPrinted>
  <dcterms:created xsi:type="dcterms:W3CDTF">2022-01-25T01:08:00Z</dcterms:created>
  <dcterms:modified xsi:type="dcterms:W3CDTF">2022-02-03T10:54:00Z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TC060889361033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